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B3BC9" w14:textId="77777777" w:rsidR="00A17AB8" w:rsidRPr="00A17AB8" w:rsidRDefault="00A17AB8" w:rsidP="00A17AB8">
      <w:pPr>
        <w:spacing w:before="480"/>
        <w:jc w:val="center"/>
        <w:rPr>
          <w:rFonts w:ascii="Arial Bold" w:eastAsia="Calibri" w:hAnsi="Arial Bold" w:cs="Arial"/>
          <w:b/>
          <w:caps/>
          <w:sz w:val="28"/>
          <w:szCs w:val="28"/>
        </w:rPr>
      </w:pPr>
      <w:bookmarkStart w:id="0" w:name="_GoBack"/>
      <w:bookmarkEnd w:id="0"/>
      <w:r w:rsidRPr="00A17AB8">
        <w:rPr>
          <w:rFonts w:ascii="Arial Bold" w:eastAsia="Calibri" w:hAnsi="Arial Bold" w:cs="Arial"/>
          <w:b/>
          <w:caps/>
          <w:sz w:val="28"/>
          <w:szCs w:val="28"/>
        </w:rPr>
        <w:t>Pennsylvania Department of Environmental Protection</w:t>
      </w:r>
    </w:p>
    <w:p w14:paraId="5B6B3BCA" w14:textId="77777777" w:rsidR="00A17AB8" w:rsidRPr="00A17AB8" w:rsidRDefault="00A17AB8" w:rsidP="00A17AB8">
      <w:pPr>
        <w:spacing w:after="240"/>
        <w:jc w:val="center"/>
        <w:rPr>
          <w:rFonts w:ascii="Arial Bold" w:eastAsia="Calibri" w:hAnsi="Arial Bold" w:cs="Arial"/>
          <w:b/>
          <w:caps/>
          <w:sz w:val="28"/>
          <w:szCs w:val="28"/>
        </w:rPr>
      </w:pPr>
      <w:r w:rsidRPr="00A17AB8">
        <w:rPr>
          <w:rFonts w:ascii="Arial Bold" w:eastAsia="Calibri" w:hAnsi="Arial Bold" w:cs="Arial"/>
          <w:b/>
          <w:caps/>
          <w:sz w:val="28"/>
          <w:szCs w:val="28"/>
        </w:rPr>
        <w:t>Section 319(h) Workplan Template</w:t>
      </w:r>
    </w:p>
    <w:p w14:paraId="5B6B3BCB" w14:textId="77777777" w:rsidR="00A17AB8" w:rsidRPr="00A17AB8" w:rsidRDefault="00A17AB8" w:rsidP="00A17AB8">
      <w:pPr>
        <w:jc w:val="center"/>
        <w:rPr>
          <w:rFonts w:ascii="Arial" w:eastAsia="Calibri" w:hAnsi="Arial" w:cs="Arial"/>
          <w:b/>
          <w:sz w:val="20"/>
          <w:szCs w:val="20"/>
        </w:rPr>
      </w:pPr>
    </w:p>
    <w:p w14:paraId="5B6B3BCC" w14:textId="77777777" w:rsidR="00A17AB8" w:rsidRPr="00A17AB8" w:rsidRDefault="00A17AB8" w:rsidP="00A17AB8">
      <w:pPr>
        <w:jc w:val="center"/>
        <w:rPr>
          <w:rFonts w:ascii="Arial" w:eastAsia="Calibri" w:hAnsi="Arial" w:cs="Arial"/>
          <w:b/>
          <w:sz w:val="20"/>
          <w:szCs w:val="20"/>
        </w:rPr>
      </w:pPr>
    </w:p>
    <w:p w14:paraId="5B6B3BCD" w14:textId="77777777" w:rsidR="00A17AB8" w:rsidRPr="00A17AB8" w:rsidRDefault="00A17AB8" w:rsidP="00A17AB8">
      <w:pPr>
        <w:spacing w:after="160" w:line="259" w:lineRule="auto"/>
        <w:rPr>
          <w:rFonts w:ascii="Arial" w:eastAsia="Calibri" w:hAnsi="Arial" w:cs="Arial"/>
          <w:b/>
          <w:sz w:val="20"/>
          <w:szCs w:val="20"/>
        </w:rPr>
        <w:sectPr w:rsidR="00A17AB8" w:rsidRPr="00A17AB8" w:rsidSect="002E3151">
          <w:headerReference w:type="default" r:id="rId10"/>
          <w:footerReference w:type="default" r:id="rId11"/>
          <w:headerReference w:type="first" r:id="rId12"/>
          <w:footerReference w:type="first" r:id="rId13"/>
          <w:pgSz w:w="12240" w:h="15840" w:code="1"/>
          <w:pgMar w:top="720" w:right="720" w:bottom="720" w:left="720" w:header="576" w:footer="576" w:gutter="0"/>
          <w:cols w:space="720"/>
          <w:docGrid w:linePitch="360"/>
        </w:sectPr>
      </w:pPr>
    </w:p>
    <w:p w14:paraId="24B9CC27" w14:textId="77777777" w:rsidR="00842563" w:rsidRPr="00842563" w:rsidRDefault="00842563" w:rsidP="00842563">
      <w:pPr>
        <w:jc w:val="center"/>
        <w:rPr>
          <w:rFonts w:ascii="Arial" w:eastAsia="Calibri" w:hAnsi="Arial" w:cs="Arial"/>
          <w:b/>
          <w:sz w:val="20"/>
          <w:szCs w:val="20"/>
        </w:rPr>
      </w:pPr>
      <w:r w:rsidRPr="00842563">
        <w:rPr>
          <w:rFonts w:ascii="Arial" w:eastAsia="Calibri" w:hAnsi="Arial" w:cs="Arial"/>
          <w:b/>
          <w:sz w:val="20"/>
          <w:szCs w:val="20"/>
        </w:rPr>
        <w:lastRenderedPageBreak/>
        <w:t>Attachment D</w:t>
      </w:r>
    </w:p>
    <w:p w14:paraId="06D9C04D" w14:textId="77777777" w:rsidR="00842563" w:rsidRPr="00842563" w:rsidRDefault="00842563" w:rsidP="00842563">
      <w:pPr>
        <w:jc w:val="center"/>
        <w:rPr>
          <w:rFonts w:ascii="Arial" w:eastAsia="Calibri" w:hAnsi="Arial" w:cs="Arial"/>
          <w:b/>
          <w:sz w:val="20"/>
          <w:szCs w:val="20"/>
        </w:rPr>
      </w:pPr>
    </w:p>
    <w:p w14:paraId="6AB2EC10" w14:textId="77777777" w:rsidR="00842563" w:rsidRPr="00842563" w:rsidRDefault="00842563" w:rsidP="00842563">
      <w:pPr>
        <w:jc w:val="center"/>
        <w:rPr>
          <w:rFonts w:ascii="Arial" w:eastAsia="Calibri" w:hAnsi="Arial" w:cs="Arial"/>
          <w:b/>
          <w:sz w:val="20"/>
          <w:szCs w:val="20"/>
        </w:rPr>
      </w:pPr>
    </w:p>
    <w:p w14:paraId="6D171473" w14:textId="77777777" w:rsidR="00842563" w:rsidRPr="00842563" w:rsidRDefault="00842563" w:rsidP="00842563">
      <w:pPr>
        <w:jc w:val="center"/>
        <w:rPr>
          <w:rFonts w:ascii="Arial" w:eastAsia="Calibri" w:hAnsi="Arial" w:cs="Arial"/>
          <w:b/>
          <w:sz w:val="20"/>
          <w:szCs w:val="20"/>
        </w:rPr>
      </w:pPr>
    </w:p>
    <w:p w14:paraId="29787C89" w14:textId="77777777" w:rsidR="00842563" w:rsidRPr="00842563" w:rsidRDefault="00842563" w:rsidP="00842563">
      <w:pPr>
        <w:jc w:val="center"/>
        <w:rPr>
          <w:rFonts w:ascii="Arial" w:eastAsia="Calibri" w:hAnsi="Arial" w:cs="Arial"/>
          <w:b/>
          <w:sz w:val="20"/>
          <w:szCs w:val="20"/>
        </w:rPr>
      </w:pPr>
    </w:p>
    <w:p w14:paraId="0E4E57E2" w14:textId="77777777" w:rsidR="00842563" w:rsidRPr="00842563" w:rsidRDefault="00842563" w:rsidP="00842563">
      <w:pPr>
        <w:jc w:val="center"/>
        <w:rPr>
          <w:rFonts w:ascii="Arial" w:eastAsia="Calibri" w:hAnsi="Arial" w:cs="Arial"/>
          <w:b/>
          <w:sz w:val="20"/>
          <w:szCs w:val="20"/>
        </w:rPr>
      </w:pPr>
    </w:p>
    <w:p w14:paraId="6E8E30D8" w14:textId="77777777" w:rsidR="00842563" w:rsidRPr="00842563" w:rsidRDefault="00842563" w:rsidP="00842563">
      <w:pPr>
        <w:jc w:val="center"/>
        <w:rPr>
          <w:rFonts w:ascii="Arial" w:eastAsia="Calibri" w:hAnsi="Arial" w:cs="Arial"/>
          <w:b/>
          <w:sz w:val="20"/>
          <w:szCs w:val="20"/>
        </w:rPr>
      </w:pPr>
    </w:p>
    <w:p w14:paraId="5FF4D410" w14:textId="77777777" w:rsidR="00842563" w:rsidRPr="00842563" w:rsidRDefault="00842563" w:rsidP="00842563">
      <w:pPr>
        <w:jc w:val="center"/>
        <w:rPr>
          <w:rFonts w:ascii="Arial" w:eastAsia="Calibri" w:hAnsi="Arial" w:cs="Arial"/>
          <w:b/>
          <w:sz w:val="20"/>
          <w:szCs w:val="20"/>
        </w:rPr>
      </w:pPr>
    </w:p>
    <w:p w14:paraId="4E7864EB" w14:textId="77777777" w:rsidR="00842563" w:rsidRPr="00842563" w:rsidRDefault="00842563" w:rsidP="00842563">
      <w:pPr>
        <w:jc w:val="center"/>
        <w:rPr>
          <w:rFonts w:ascii="Arial" w:eastAsia="Calibri" w:hAnsi="Arial" w:cs="Arial"/>
          <w:b/>
          <w:sz w:val="20"/>
          <w:szCs w:val="20"/>
        </w:rPr>
      </w:pPr>
    </w:p>
    <w:p w14:paraId="7BC475EA" w14:textId="77777777" w:rsidR="00842563" w:rsidRPr="00842563" w:rsidRDefault="00842563" w:rsidP="00842563">
      <w:pPr>
        <w:jc w:val="center"/>
        <w:rPr>
          <w:rFonts w:ascii="Arial" w:eastAsia="Calibri" w:hAnsi="Arial" w:cs="Arial"/>
          <w:b/>
          <w:sz w:val="20"/>
          <w:szCs w:val="20"/>
        </w:rPr>
      </w:pPr>
    </w:p>
    <w:p w14:paraId="3AEC9D73" w14:textId="77777777" w:rsidR="00842563" w:rsidRPr="00842563" w:rsidRDefault="00842563" w:rsidP="00842563">
      <w:pPr>
        <w:jc w:val="center"/>
        <w:rPr>
          <w:rFonts w:ascii="Arial" w:eastAsia="Calibri" w:hAnsi="Arial" w:cs="Arial"/>
          <w:b/>
          <w:sz w:val="20"/>
          <w:szCs w:val="20"/>
        </w:rPr>
      </w:pPr>
    </w:p>
    <w:p w14:paraId="22611FF8" w14:textId="0607F9A0" w:rsidR="00842563" w:rsidRPr="00842563" w:rsidRDefault="00842563" w:rsidP="00842563">
      <w:pPr>
        <w:jc w:val="center"/>
        <w:rPr>
          <w:rFonts w:ascii="Arial" w:eastAsia="Calibri" w:hAnsi="Arial" w:cs="Arial"/>
          <w:b/>
          <w:sz w:val="20"/>
          <w:szCs w:val="20"/>
        </w:rPr>
      </w:pPr>
      <w:r w:rsidRPr="00842563">
        <w:rPr>
          <w:rFonts w:ascii="Arial" w:eastAsia="Calibri" w:hAnsi="Arial" w:cs="Arial"/>
          <w:b/>
          <w:sz w:val="20"/>
          <w:szCs w:val="20"/>
        </w:rPr>
        <w:t xml:space="preserve">Project Number: </w:t>
      </w:r>
      <w:r w:rsidRPr="00842563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Text1"/>
            <w:enabled/>
            <w:calcOnExit w:val="0"/>
            <w:statusText w:type="text" w:val="Enter Project Number (year/sequence)"/>
            <w:textInput/>
          </w:ffData>
        </w:fldChar>
      </w:r>
      <w:r w:rsidRPr="00842563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Pr="00842563">
        <w:rPr>
          <w:rFonts w:ascii="Arial" w:eastAsia="Calibri" w:hAnsi="Arial" w:cs="Arial"/>
          <w:b/>
          <w:sz w:val="20"/>
          <w:szCs w:val="20"/>
        </w:rPr>
      </w:r>
      <w:r w:rsidRPr="00842563">
        <w:rPr>
          <w:rFonts w:ascii="Arial" w:eastAsia="Calibri" w:hAnsi="Arial" w:cs="Arial"/>
          <w:b/>
          <w:sz w:val="20"/>
          <w:szCs w:val="20"/>
        </w:rPr>
        <w:fldChar w:fldCharType="separate"/>
      </w:r>
      <w:r w:rsidRPr="00842563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842563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842563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842563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842563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842563">
        <w:rPr>
          <w:rFonts w:ascii="Arial" w:eastAsia="Calibri" w:hAnsi="Arial" w:cs="Arial"/>
          <w:b/>
          <w:sz w:val="20"/>
          <w:szCs w:val="20"/>
        </w:rPr>
        <w:fldChar w:fldCharType="end"/>
      </w:r>
      <w:r w:rsidR="009F1827" w:rsidRPr="009F1827">
        <w:rPr>
          <w:rFonts w:ascii="Arial" w:eastAsia="Calibri" w:hAnsi="Arial" w:cs="Arial"/>
          <w:i/>
          <w:sz w:val="20"/>
          <w:szCs w:val="20"/>
        </w:rPr>
        <w:t xml:space="preserve"> </w:t>
      </w:r>
      <w:r w:rsidR="009F1827" w:rsidRPr="00842563">
        <w:rPr>
          <w:rFonts w:ascii="Arial" w:eastAsia="Calibri" w:hAnsi="Arial" w:cs="Arial"/>
          <w:i/>
          <w:sz w:val="20"/>
          <w:szCs w:val="20"/>
        </w:rPr>
        <w:t>Leave Blank</w:t>
      </w:r>
    </w:p>
    <w:p w14:paraId="031422BF" w14:textId="2EE376A1" w:rsidR="00842563" w:rsidRPr="00842563" w:rsidRDefault="00842563" w:rsidP="00842563">
      <w:pPr>
        <w:jc w:val="center"/>
        <w:rPr>
          <w:rFonts w:ascii="Arial" w:eastAsia="Calibri" w:hAnsi="Arial" w:cs="Arial"/>
          <w:i/>
          <w:sz w:val="20"/>
          <w:szCs w:val="20"/>
        </w:rPr>
      </w:pPr>
    </w:p>
    <w:p w14:paraId="3685AEF6" w14:textId="77777777" w:rsidR="00842563" w:rsidRPr="00842563" w:rsidRDefault="00842563" w:rsidP="00842563">
      <w:pPr>
        <w:jc w:val="center"/>
        <w:rPr>
          <w:rFonts w:ascii="Arial" w:eastAsia="Calibri" w:hAnsi="Arial" w:cs="Arial"/>
          <w:b/>
          <w:sz w:val="20"/>
          <w:szCs w:val="20"/>
        </w:rPr>
      </w:pPr>
      <w:r w:rsidRPr="00842563">
        <w:rPr>
          <w:rFonts w:ascii="Arial" w:eastAsia="Calibri" w:hAnsi="Arial" w:cs="Arial"/>
          <w:b/>
          <w:sz w:val="20"/>
          <w:szCs w:val="20"/>
        </w:rPr>
        <w:t xml:space="preserve">Project Title: </w:t>
      </w:r>
      <w:r w:rsidRPr="00842563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Text2"/>
            <w:enabled/>
            <w:calcOnExit w:val="0"/>
            <w:statusText w:type="text" w:val="Enter Project Title"/>
            <w:textInput/>
          </w:ffData>
        </w:fldChar>
      </w:r>
      <w:r w:rsidRPr="00842563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Pr="00842563">
        <w:rPr>
          <w:rFonts w:ascii="Arial" w:eastAsia="Calibri" w:hAnsi="Arial" w:cs="Arial"/>
          <w:b/>
          <w:sz w:val="20"/>
          <w:szCs w:val="20"/>
        </w:rPr>
      </w:r>
      <w:r w:rsidRPr="00842563">
        <w:rPr>
          <w:rFonts w:ascii="Arial" w:eastAsia="Calibri" w:hAnsi="Arial" w:cs="Arial"/>
          <w:b/>
          <w:sz w:val="20"/>
          <w:szCs w:val="20"/>
        </w:rPr>
        <w:fldChar w:fldCharType="separate"/>
      </w:r>
      <w:r w:rsidRPr="00842563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842563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842563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842563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842563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842563">
        <w:rPr>
          <w:rFonts w:ascii="Arial" w:eastAsia="Calibri" w:hAnsi="Arial" w:cs="Arial"/>
          <w:b/>
          <w:sz w:val="20"/>
          <w:szCs w:val="20"/>
        </w:rPr>
        <w:fldChar w:fldCharType="end"/>
      </w:r>
    </w:p>
    <w:p w14:paraId="2EFF1B56" w14:textId="77777777" w:rsidR="00842563" w:rsidRPr="00842563" w:rsidRDefault="00842563" w:rsidP="00842563">
      <w:pPr>
        <w:jc w:val="center"/>
        <w:rPr>
          <w:rFonts w:ascii="Arial" w:eastAsia="Calibri" w:hAnsi="Arial" w:cs="Arial"/>
          <w:b/>
          <w:sz w:val="20"/>
          <w:szCs w:val="20"/>
        </w:rPr>
      </w:pPr>
    </w:p>
    <w:p w14:paraId="0BC881E5" w14:textId="77777777" w:rsidR="00842563" w:rsidRPr="00842563" w:rsidRDefault="00842563" w:rsidP="00842563">
      <w:pPr>
        <w:jc w:val="center"/>
        <w:rPr>
          <w:rFonts w:ascii="Arial" w:eastAsia="Calibri" w:hAnsi="Arial" w:cs="Arial"/>
          <w:b/>
          <w:sz w:val="20"/>
          <w:szCs w:val="20"/>
        </w:rPr>
      </w:pPr>
    </w:p>
    <w:p w14:paraId="262BE4E4" w14:textId="77777777" w:rsidR="00842563" w:rsidRPr="00842563" w:rsidRDefault="00842563" w:rsidP="00842563">
      <w:pPr>
        <w:jc w:val="center"/>
        <w:rPr>
          <w:rFonts w:ascii="Arial" w:eastAsia="Calibri" w:hAnsi="Arial" w:cs="Arial"/>
          <w:b/>
          <w:sz w:val="20"/>
          <w:szCs w:val="20"/>
        </w:rPr>
      </w:pPr>
      <w:r w:rsidRPr="00842563">
        <w:rPr>
          <w:rFonts w:ascii="Arial" w:eastAsia="Calibri" w:hAnsi="Arial" w:cs="Arial"/>
          <w:b/>
          <w:sz w:val="20"/>
          <w:szCs w:val="20"/>
        </w:rPr>
        <w:t xml:space="preserve">Sub Grantee Name: </w:t>
      </w:r>
      <w:r w:rsidRPr="00842563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Text4"/>
            <w:enabled/>
            <w:calcOnExit w:val="0"/>
            <w:statusText w:type="text" w:val="Enter Sub Grantee Name"/>
            <w:textInput/>
          </w:ffData>
        </w:fldChar>
      </w:r>
      <w:r w:rsidRPr="00842563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Pr="00842563">
        <w:rPr>
          <w:rFonts w:ascii="Arial" w:eastAsia="Calibri" w:hAnsi="Arial" w:cs="Arial"/>
          <w:b/>
          <w:sz w:val="20"/>
          <w:szCs w:val="20"/>
        </w:rPr>
      </w:r>
      <w:r w:rsidRPr="00842563">
        <w:rPr>
          <w:rFonts w:ascii="Arial" w:eastAsia="Calibri" w:hAnsi="Arial" w:cs="Arial"/>
          <w:b/>
          <w:sz w:val="20"/>
          <w:szCs w:val="20"/>
        </w:rPr>
        <w:fldChar w:fldCharType="separate"/>
      </w:r>
      <w:r w:rsidRPr="00842563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842563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842563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842563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842563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842563">
        <w:rPr>
          <w:rFonts w:ascii="Arial" w:eastAsia="Calibri" w:hAnsi="Arial" w:cs="Arial"/>
          <w:b/>
          <w:sz w:val="20"/>
          <w:szCs w:val="20"/>
        </w:rPr>
        <w:fldChar w:fldCharType="end"/>
      </w:r>
    </w:p>
    <w:p w14:paraId="7CF8C93B" w14:textId="77777777" w:rsidR="00842563" w:rsidRPr="00842563" w:rsidRDefault="00842563" w:rsidP="00842563">
      <w:pPr>
        <w:jc w:val="center"/>
        <w:rPr>
          <w:rFonts w:ascii="Arial" w:eastAsia="Calibri" w:hAnsi="Arial" w:cs="Arial"/>
          <w:b/>
          <w:sz w:val="20"/>
          <w:szCs w:val="20"/>
        </w:rPr>
      </w:pPr>
      <w:r w:rsidRPr="00842563">
        <w:rPr>
          <w:rFonts w:ascii="Arial" w:eastAsia="Calibri" w:hAnsi="Arial" w:cs="Arial"/>
          <w:b/>
          <w:sz w:val="20"/>
          <w:szCs w:val="20"/>
        </w:rPr>
        <w:t>Sub Grantee SAP Vendor: #</w:t>
      </w:r>
      <w:r w:rsidRPr="00842563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Text5"/>
            <w:enabled/>
            <w:calcOnExit w:val="0"/>
            <w:statusText w:type="text" w:val="Enter Sub Grantee SAP Vendor #"/>
            <w:textInput/>
          </w:ffData>
        </w:fldChar>
      </w:r>
      <w:r w:rsidRPr="00842563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Pr="00842563">
        <w:rPr>
          <w:rFonts w:ascii="Arial" w:eastAsia="Calibri" w:hAnsi="Arial" w:cs="Arial"/>
          <w:b/>
          <w:sz w:val="20"/>
          <w:szCs w:val="20"/>
        </w:rPr>
      </w:r>
      <w:r w:rsidRPr="00842563">
        <w:rPr>
          <w:rFonts w:ascii="Arial" w:eastAsia="Calibri" w:hAnsi="Arial" w:cs="Arial"/>
          <w:b/>
          <w:sz w:val="20"/>
          <w:szCs w:val="20"/>
        </w:rPr>
        <w:fldChar w:fldCharType="separate"/>
      </w:r>
      <w:r w:rsidRPr="00842563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842563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842563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842563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842563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842563">
        <w:rPr>
          <w:rFonts w:ascii="Arial" w:eastAsia="Calibri" w:hAnsi="Arial" w:cs="Arial"/>
          <w:b/>
          <w:sz w:val="20"/>
          <w:szCs w:val="20"/>
        </w:rPr>
        <w:fldChar w:fldCharType="end"/>
      </w:r>
    </w:p>
    <w:p w14:paraId="6F4CC46E" w14:textId="77777777" w:rsidR="00842563" w:rsidRPr="00842563" w:rsidRDefault="00842563" w:rsidP="00842563">
      <w:pPr>
        <w:jc w:val="center"/>
        <w:rPr>
          <w:rFonts w:ascii="Arial" w:eastAsia="Calibri" w:hAnsi="Arial" w:cs="Arial"/>
          <w:b/>
          <w:sz w:val="20"/>
          <w:szCs w:val="20"/>
        </w:rPr>
      </w:pPr>
    </w:p>
    <w:p w14:paraId="6F18B4A8" w14:textId="77777777" w:rsidR="00842563" w:rsidRPr="00842563" w:rsidRDefault="00842563" w:rsidP="00842563">
      <w:pPr>
        <w:jc w:val="center"/>
        <w:rPr>
          <w:rFonts w:ascii="Arial" w:eastAsia="Calibri" w:hAnsi="Arial" w:cs="Arial"/>
          <w:b/>
          <w:sz w:val="20"/>
          <w:szCs w:val="20"/>
        </w:rPr>
      </w:pPr>
      <w:r w:rsidRPr="00842563">
        <w:rPr>
          <w:rFonts w:ascii="Arial" w:eastAsia="Calibri" w:hAnsi="Arial" w:cs="Arial"/>
          <w:b/>
          <w:sz w:val="20"/>
          <w:szCs w:val="20"/>
        </w:rPr>
        <w:t xml:space="preserve">Sub Grantee Street Address: </w:t>
      </w:r>
      <w:r w:rsidRPr="00842563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Enter Sub Grantee Street Address"/>
            <w:textInput/>
          </w:ffData>
        </w:fldChar>
      </w:r>
      <w:r w:rsidRPr="00842563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Pr="00842563">
        <w:rPr>
          <w:rFonts w:ascii="Arial" w:eastAsia="Calibri" w:hAnsi="Arial" w:cs="Arial"/>
          <w:b/>
          <w:sz w:val="20"/>
          <w:szCs w:val="20"/>
        </w:rPr>
      </w:r>
      <w:r w:rsidRPr="00842563">
        <w:rPr>
          <w:rFonts w:ascii="Arial" w:eastAsia="Calibri" w:hAnsi="Arial" w:cs="Arial"/>
          <w:b/>
          <w:sz w:val="20"/>
          <w:szCs w:val="20"/>
        </w:rPr>
        <w:fldChar w:fldCharType="separate"/>
      </w:r>
      <w:r w:rsidRPr="00842563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842563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842563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842563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842563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842563">
        <w:rPr>
          <w:rFonts w:ascii="Arial" w:eastAsia="Calibri" w:hAnsi="Arial" w:cs="Arial"/>
          <w:b/>
          <w:sz w:val="20"/>
          <w:szCs w:val="20"/>
        </w:rPr>
        <w:fldChar w:fldCharType="end"/>
      </w:r>
    </w:p>
    <w:p w14:paraId="21D7853F" w14:textId="1F78FDF5" w:rsidR="00842563" w:rsidRPr="00842563" w:rsidRDefault="00842563" w:rsidP="00842563">
      <w:pPr>
        <w:jc w:val="center"/>
        <w:rPr>
          <w:rFonts w:ascii="Arial" w:eastAsia="Calibri" w:hAnsi="Arial" w:cs="Arial"/>
          <w:b/>
          <w:sz w:val="20"/>
          <w:szCs w:val="20"/>
        </w:rPr>
      </w:pPr>
      <w:r w:rsidRPr="00842563">
        <w:rPr>
          <w:rFonts w:ascii="Arial" w:eastAsia="Calibri" w:hAnsi="Arial" w:cs="Arial"/>
          <w:b/>
          <w:sz w:val="20"/>
          <w:szCs w:val="20"/>
        </w:rPr>
        <w:t>City, State, Zip</w:t>
      </w:r>
      <w:r w:rsidR="006973B2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842563">
        <w:rPr>
          <w:rFonts w:ascii="Arial" w:eastAsia="Calibri" w:hAnsi="Arial" w:cs="Arial"/>
          <w:b/>
          <w:sz w:val="20"/>
          <w:szCs w:val="20"/>
        </w:rPr>
        <w:t xml:space="preserve">code: </w:t>
      </w:r>
      <w:r w:rsidRPr="00842563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Enter City, State, Zipcode"/>
            <w:textInput/>
          </w:ffData>
        </w:fldChar>
      </w:r>
      <w:r w:rsidRPr="00842563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Pr="00842563">
        <w:rPr>
          <w:rFonts w:ascii="Arial" w:eastAsia="Calibri" w:hAnsi="Arial" w:cs="Arial"/>
          <w:b/>
          <w:sz w:val="20"/>
          <w:szCs w:val="20"/>
        </w:rPr>
      </w:r>
      <w:r w:rsidRPr="00842563">
        <w:rPr>
          <w:rFonts w:ascii="Arial" w:eastAsia="Calibri" w:hAnsi="Arial" w:cs="Arial"/>
          <w:b/>
          <w:sz w:val="20"/>
          <w:szCs w:val="20"/>
        </w:rPr>
        <w:fldChar w:fldCharType="separate"/>
      </w:r>
      <w:r w:rsidRPr="00842563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842563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842563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842563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842563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842563">
        <w:rPr>
          <w:rFonts w:ascii="Arial" w:eastAsia="Calibri" w:hAnsi="Arial" w:cs="Arial"/>
          <w:b/>
          <w:sz w:val="20"/>
          <w:szCs w:val="20"/>
        </w:rPr>
        <w:fldChar w:fldCharType="end"/>
      </w:r>
    </w:p>
    <w:p w14:paraId="641F913C" w14:textId="77777777" w:rsidR="00842563" w:rsidRPr="00842563" w:rsidRDefault="00842563" w:rsidP="00842563">
      <w:pPr>
        <w:jc w:val="center"/>
        <w:rPr>
          <w:rFonts w:ascii="Arial" w:eastAsia="Calibri" w:hAnsi="Arial" w:cs="Arial"/>
          <w:b/>
          <w:sz w:val="20"/>
          <w:szCs w:val="20"/>
        </w:rPr>
      </w:pPr>
    </w:p>
    <w:p w14:paraId="2A139259" w14:textId="77777777" w:rsidR="00842563" w:rsidRPr="00842563" w:rsidRDefault="00842563" w:rsidP="00842563">
      <w:pPr>
        <w:jc w:val="center"/>
        <w:rPr>
          <w:rFonts w:ascii="Arial" w:eastAsia="Calibri" w:hAnsi="Arial" w:cs="Arial"/>
          <w:b/>
          <w:sz w:val="20"/>
          <w:szCs w:val="20"/>
        </w:rPr>
      </w:pPr>
      <w:r w:rsidRPr="00842563">
        <w:rPr>
          <w:rFonts w:ascii="Arial" w:eastAsia="Calibri" w:hAnsi="Arial" w:cs="Arial"/>
          <w:b/>
          <w:sz w:val="20"/>
          <w:szCs w:val="20"/>
        </w:rPr>
        <w:t xml:space="preserve">Sub Grantee Point of Contact: </w:t>
      </w:r>
      <w:r w:rsidRPr="00842563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Text7"/>
            <w:enabled/>
            <w:calcOnExit w:val="0"/>
            <w:statusText w:type="text" w:val="Enter Sub Grantee Point of Contact"/>
            <w:textInput/>
          </w:ffData>
        </w:fldChar>
      </w:r>
      <w:bookmarkStart w:id="1" w:name="Text7"/>
      <w:r w:rsidRPr="00842563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Pr="00842563">
        <w:rPr>
          <w:rFonts w:ascii="Arial" w:eastAsia="Calibri" w:hAnsi="Arial" w:cs="Arial"/>
          <w:b/>
          <w:sz w:val="20"/>
          <w:szCs w:val="20"/>
        </w:rPr>
      </w:r>
      <w:r w:rsidRPr="00842563">
        <w:rPr>
          <w:rFonts w:ascii="Arial" w:eastAsia="Calibri" w:hAnsi="Arial" w:cs="Arial"/>
          <w:b/>
          <w:sz w:val="20"/>
          <w:szCs w:val="20"/>
        </w:rPr>
        <w:fldChar w:fldCharType="separate"/>
      </w:r>
      <w:r w:rsidRPr="00842563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842563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842563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842563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842563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842563">
        <w:rPr>
          <w:rFonts w:ascii="Arial" w:eastAsia="Calibri" w:hAnsi="Arial" w:cs="Arial"/>
          <w:b/>
          <w:sz w:val="20"/>
          <w:szCs w:val="20"/>
        </w:rPr>
        <w:fldChar w:fldCharType="end"/>
      </w:r>
      <w:bookmarkEnd w:id="1"/>
    </w:p>
    <w:p w14:paraId="4BE23B38" w14:textId="77777777" w:rsidR="00842563" w:rsidRPr="00842563" w:rsidRDefault="00842563" w:rsidP="00842563">
      <w:pPr>
        <w:jc w:val="center"/>
        <w:rPr>
          <w:rFonts w:ascii="Arial" w:eastAsia="Calibri" w:hAnsi="Arial" w:cs="Arial"/>
          <w:b/>
          <w:sz w:val="20"/>
          <w:szCs w:val="20"/>
        </w:rPr>
      </w:pPr>
      <w:r w:rsidRPr="00842563">
        <w:rPr>
          <w:rFonts w:ascii="Arial" w:eastAsia="Calibri" w:hAnsi="Arial" w:cs="Arial"/>
          <w:b/>
          <w:sz w:val="20"/>
          <w:szCs w:val="20"/>
        </w:rPr>
        <w:t xml:space="preserve">Sub Grantee email: </w:t>
      </w:r>
      <w:bookmarkStart w:id="2" w:name="_Hlk41028603"/>
      <w:r w:rsidRPr="00842563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Text8"/>
            <w:enabled/>
            <w:calcOnExit w:val="0"/>
            <w:statusText w:type="text" w:val="Enter Sub Grantee email"/>
            <w:textInput/>
          </w:ffData>
        </w:fldChar>
      </w:r>
      <w:bookmarkStart w:id="3" w:name="Text8"/>
      <w:r w:rsidRPr="00842563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Pr="00842563">
        <w:rPr>
          <w:rFonts w:ascii="Arial" w:eastAsia="Calibri" w:hAnsi="Arial" w:cs="Arial"/>
          <w:b/>
          <w:sz w:val="20"/>
          <w:szCs w:val="20"/>
        </w:rPr>
      </w:r>
      <w:r w:rsidRPr="00842563">
        <w:rPr>
          <w:rFonts w:ascii="Arial" w:eastAsia="Calibri" w:hAnsi="Arial" w:cs="Arial"/>
          <w:b/>
          <w:sz w:val="20"/>
          <w:szCs w:val="20"/>
        </w:rPr>
        <w:fldChar w:fldCharType="separate"/>
      </w:r>
      <w:r w:rsidRPr="00842563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842563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842563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842563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842563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842563">
        <w:rPr>
          <w:rFonts w:ascii="Arial" w:eastAsia="Calibri" w:hAnsi="Arial" w:cs="Arial"/>
          <w:b/>
          <w:sz w:val="20"/>
          <w:szCs w:val="20"/>
        </w:rPr>
        <w:fldChar w:fldCharType="end"/>
      </w:r>
      <w:bookmarkEnd w:id="3"/>
      <w:bookmarkEnd w:id="2"/>
    </w:p>
    <w:p w14:paraId="4106B9D9" w14:textId="7EAFC45F" w:rsidR="00842563" w:rsidRDefault="00842563" w:rsidP="00842563">
      <w:pPr>
        <w:jc w:val="center"/>
        <w:rPr>
          <w:rFonts w:ascii="Arial" w:eastAsia="Calibri" w:hAnsi="Arial" w:cs="Arial"/>
          <w:b/>
          <w:sz w:val="20"/>
          <w:szCs w:val="20"/>
        </w:rPr>
      </w:pPr>
    </w:p>
    <w:p w14:paraId="380D7DFA" w14:textId="404ABFB4" w:rsidR="00E255A6" w:rsidRDefault="00E255A6" w:rsidP="00842563">
      <w:pPr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State Project Manager:</w:t>
      </w:r>
      <w:r w:rsidR="00143DCC">
        <w:rPr>
          <w:rFonts w:ascii="Arial" w:eastAsia="Calibri" w:hAnsi="Arial" w:cs="Arial"/>
          <w:b/>
          <w:sz w:val="20"/>
          <w:szCs w:val="20"/>
        </w:rPr>
        <w:t xml:space="preserve"> </w:t>
      </w:r>
      <w:r w:rsidR="00143DCC" w:rsidRPr="00842563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Text8"/>
            <w:enabled/>
            <w:calcOnExit w:val="0"/>
            <w:statusText w:type="text" w:val="Enter Sub Grantee email"/>
            <w:textInput/>
          </w:ffData>
        </w:fldChar>
      </w:r>
      <w:r w:rsidR="00143DCC" w:rsidRPr="00842563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="00143DCC" w:rsidRPr="00842563">
        <w:rPr>
          <w:rFonts w:ascii="Arial" w:eastAsia="Calibri" w:hAnsi="Arial" w:cs="Arial"/>
          <w:b/>
          <w:sz w:val="20"/>
          <w:szCs w:val="20"/>
        </w:rPr>
      </w:r>
      <w:r w:rsidR="00143DCC" w:rsidRPr="00842563">
        <w:rPr>
          <w:rFonts w:ascii="Arial" w:eastAsia="Calibri" w:hAnsi="Arial" w:cs="Arial"/>
          <w:b/>
          <w:sz w:val="20"/>
          <w:szCs w:val="20"/>
        </w:rPr>
        <w:fldChar w:fldCharType="separate"/>
      </w:r>
      <w:r w:rsidR="00143DCC" w:rsidRPr="00842563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143DCC" w:rsidRPr="00842563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143DCC" w:rsidRPr="00842563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143DCC" w:rsidRPr="00842563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143DCC" w:rsidRPr="00842563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143DCC" w:rsidRPr="00842563">
        <w:rPr>
          <w:rFonts w:ascii="Arial" w:eastAsia="Calibri" w:hAnsi="Arial" w:cs="Arial"/>
          <w:b/>
          <w:sz w:val="20"/>
          <w:szCs w:val="20"/>
        </w:rPr>
        <w:fldChar w:fldCharType="end"/>
      </w:r>
      <w:r w:rsidR="00143DCC">
        <w:rPr>
          <w:rFonts w:ascii="Arial" w:eastAsia="Calibri" w:hAnsi="Arial" w:cs="Arial"/>
          <w:b/>
          <w:sz w:val="20"/>
          <w:szCs w:val="20"/>
        </w:rPr>
        <w:t xml:space="preserve"> </w:t>
      </w:r>
      <w:r w:rsidR="00143DCC" w:rsidRPr="006973B2">
        <w:rPr>
          <w:rFonts w:ascii="Arial" w:eastAsia="Calibri" w:hAnsi="Arial" w:cs="Arial"/>
          <w:i/>
          <w:sz w:val="20"/>
          <w:szCs w:val="20"/>
        </w:rPr>
        <w:t>Leave Blank</w:t>
      </w:r>
    </w:p>
    <w:p w14:paraId="3F4A47D6" w14:textId="77F5CC64" w:rsidR="00143DCC" w:rsidRPr="00842563" w:rsidRDefault="00143DCC" w:rsidP="00842563">
      <w:pPr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State Project Manager email: </w:t>
      </w:r>
      <w:r w:rsidRPr="00842563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Text8"/>
            <w:enabled/>
            <w:calcOnExit w:val="0"/>
            <w:statusText w:type="text" w:val="Enter Sub Grantee email"/>
            <w:textInput/>
          </w:ffData>
        </w:fldChar>
      </w:r>
      <w:r w:rsidRPr="00842563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Pr="00842563">
        <w:rPr>
          <w:rFonts w:ascii="Arial" w:eastAsia="Calibri" w:hAnsi="Arial" w:cs="Arial"/>
          <w:b/>
          <w:sz w:val="20"/>
          <w:szCs w:val="20"/>
        </w:rPr>
      </w:r>
      <w:r w:rsidRPr="00842563">
        <w:rPr>
          <w:rFonts w:ascii="Arial" w:eastAsia="Calibri" w:hAnsi="Arial" w:cs="Arial"/>
          <w:b/>
          <w:sz w:val="20"/>
          <w:szCs w:val="20"/>
        </w:rPr>
        <w:fldChar w:fldCharType="separate"/>
      </w:r>
      <w:r w:rsidRPr="00842563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842563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842563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842563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842563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842563">
        <w:rPr>
          <w:rFonts w:ascii="Arial" w:eastAsia="Calibri" w:hAnsi="Arial" w:cs="Arial"/>
          <w:b/>
          <w:sz w:val="20"/>
          <w:szCs w:val="20"/>
        </w:rPr>
        <w:fldChar w:fldCharType="end"/>
      </w:r>
      <w:r>
        <w:rPr>
          <w:rFonts w:ascii="Arial" w:eastAsia="Calibri" w:hAnsi="Arial" w:cs="Arial"/>
          <w:b/>
          <w:sz w:val="20"/>
          <w:szCs w:val="20"/>
        </w:rPr>
        <w:t xml:space="preserve"> </w:t>
      </w:r>
      <w:r w:rsidRPr="006973B2">
        <w:rPr>
          <w:rFonts w:ascii="Arial" w:eastAsia="Calibri" w:hAnsi="Arial" w:cs="Arial"/>
          <w:i/>
          <w:sz w:val="20"/>
          <w:szCs w:val="20"/>
        </w:rPr>
        <w:t>Leave Blank</w:t>
      </w:r>
    </w:p>
    <w:p w14:paraId="3A147FE4" w14:textId="77777777" w:rsidR="00842563" w:rsidRPr="00842563" w:rsidRDefault="00842563" w:rsidP="00842563">
      <w:pPr>
        <w:jc w:val="center"/>
        <w:rPr>
          <w:rFonts w:ascii="Arial" w:eastAsia="Calibri" w:hAnsi="Arial" w:cs="Arial"/>
          <w:b/>
          <w:sz w:val="20"/>
          <w:szCs w:val="20"/>
        </w:rPr>
      </w:pPr>
    </w:p>
    <w:p w14:paraId="3F7B214C" w14:textId="77777777" w:rsidR="00842563" w:rsidRPr="00842563" w:rsidRDefault="00842563" w:rsidP="00842563">
      <w:pPr>
        <w:jc w:val="center"/>
        <w:rPr>
          <w:rFonts w:ascii="Arial" w:eastAsia="Calibri" w:hAnsi="Arial" w:cs="Arial"/>
          <w:b/>
          <w:sz w:val="20"/>
          <w:szCs w:val="20"/>
        </w:rPr>
      </w:pPr>
      <w:r w:rsidRPr="00842563">
        <w:rPr>
          <w:rFonts w:ascii="Arial" w:eastAsia="Calibri" w:hAnsi="Arial" w:cs="Arial"/>
          <w:b/>
          <w:sz w:val="20"/>
          <w:szCs w:val="20"/>
        </w:rPr>
        <w:t>Grant Request: $</w:t>
      </w:r>
      <w:r w:rsidRPr="00842563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Text9"/>
            <w:enabled/>
            <w:calcOnExit w:val="0"/>
            <w:statusText w:type="text" w:val="Enter Grant Request $ Amount"/>
            <w:textInput>
              <w:type w:val="number"/>
              <w:format w:val="#,##0.00"/>
            </w:textInput>
          </w:ffData>
        </w:fldChar>
      </w:r>
      <w:bookmarkStart w:id="4" w:name="Text9"/>
      <w:r w:rsidRPr="00842563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Pr="00842563">
        <w:rPr>
          <w:rFonts w:ascii="Arial" w:eastAsia="Calibri" w:hAnsi="Arial" w:cs="Arial"/>
          <w:b/>
          <w:sz w:val="20"/>
          <w:szCs w:val="20"/>
        </w:rPr>
      </w:r>
      <w:r w:rsidRPr="00842563">
        <w:rPr>
          <w:rFonts w:ascii="Arial" w:eastAsia="Calibri" w:hAnsi="Arial" w:cs="Arial"/>
          <w:b/>
          <w:sz w:val="20"/>
          <w:szCs w:val="20"/>
        </w:rPr>
        <w:fldChar w:fldCharType="separate"/>
      </w:r>
      <w:r w:rsidRPr="00842563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842563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842563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842563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842563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842563">
        <w:rPr>
          <w:rFonts w:ascii="Arial" w:eastAsia="Calibri" w:hAnsi="Arial" w:cs="Arial"/>
          <w:b/>
          <w:sz w:val="20"/>
          <w:szCs w:val="20"/>
        </w:rPr>
        <w:fldChar w:fldCharType="end"/>
      </w:r>
      <w:bookmarkEnd w:id="4"/>
    </w:p>
    <w:p w14:paraId="71B947C8" w14:textId="77777777" w:rsidR="00842563" w:rsidRPr="00842563" w:rsidRDefault="00842563" w:rsidP="00842563">
      <w:pPr>
        <w:jc w:val="center"/>
        <w:rPr>
          <w:rFonts w:ascii="Arial" w:eastAsia="Calibri" w:hAnsi="Arial" w:cs="Arial"/>
          <w:b/>
          <w:sz w:val="20"/>
          <w:szCs w:val="20"/>
        </w:rPr>
      </w:pPr>
    </w:p>
    <w:p w14:paraId="6C03C86D" w14:textId="77777777" w:rsidR="00842563" w:rsidRPr="00842563" w:rsidRDefault="00842563" w:rsidP="00842563">
      <w:pPr>
        <w:jc w:val="center"/>
        <w:rPr>
          <w:rFonts w:ascii="Arial" w:eastAsia="Calibri" w:hAnsi="Arial" w:cs="Arial"/>
          <w:b/>
          <w:sz w:val="20"/>
          <w:szCs w:val="20"/>
        </w:rPr>
      </w:pPr>
    </w:p>
    <w:p w14:paraId="682CF8B4" w14:textId="77777777" w:rsidR="00842563" w:rsidRPr="00842563" w:rsidRDefault="00842563" w:rsidP="00842563">
      <w:pPr>
        <w:jc w:val="center"/>
        <w:rPr>
          <w:rFonts w:ascii="Arial" w:eastAsia="Calibri" w:hAnsi="Arial" w:cs="Arial"/>
          <w:b/>
          <w:sz w:val="20"/>
          <w:szCs w:val="20"/>
        </w:rPr>
      </w:pPr>
      <w:r w:rsidRPr="00842563">
        <w:rPr>
          <w:rFonts w:ascii="Arial" w:eastAsia="Calibri" w:hAnsi="Arial" w:cs="Arial"/>
          <w:b/>
          <w:sz w:val="20"/>
          <w:szCs w:val="20"/>
        </w:rPr>
        <w:t xml:space="preserve">Project Location Address: </w:t>
      </w:r>
      <w:r w:rsidRPr="00842563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Text12"/>
            <w:enabled/>
            <w:calcOnExit w:val="0"/>
            <w:statusText w:type="text" w:val="Enter Project Location Address"/>
            <w:textInput/>
          </w:ffData>
        </w:fldChar>
      </w:r>
      <w:bookmarkStart w:id="5" w:name="Text12"/>
      <w:r w:rsidRPr="00842563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Pr="00842563">
        <w:rPr>
          <w:rFonts w:ascii="Arial" w:eastAsia="Calibri" w:hAnsi="Arial" w:cs="Arial"/>
          <w:b/>
          <w:sz w:val="20"/>
          <w:szCs w:val="20"/>
        </w:rPr>
      </w:r>
      <w:r w:rsidRPr="00842563">
        <w:rPr>
          <w:rFonts w:ascii="Arial" w:eastAsia="Calibri" w:hAnsi="Arial" w:cs="Arial"/>
          <w:b/>
          <w:sz w:val="20"/>
          <w:szCs w:val="20"/>
        </w:rPr>
        <w:fldChar w:fldCharType="separate"/>
      </w:r>
      <w:r w:rsidRPr="00842563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842563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842563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842563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842563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842563">
        <w:rPr>
          <w:rFonts w:ascii="Arial" w:eastAsia="Calibri" w:hAnsi="Arial" w:cs="Arial"/>
          <w:b/>
          <w:sz w:val="20"/>
          <w:szCs w:val="20"/>
        </w:rPr>
        <w:fldChar w:fldCharType="end"/>
      </w:r>
      <w:bookmarkEnd w:id="5"/>
    </w:p>
    <w:p w14:paraId="204DFC04" w14:textId="77777777" w:rsidR="00842563" w:rsidRPr="00842563" w:rsidRDefault="00842563" w:rsidP="00842563">
      <w:pPr>
        <w:jc w:val="center"/>
        <w:rPr>
          <w:rFonts w:ascii="Arial" w:eastAsia="Calibri" w:hAnsi="Arial" w:cs="Arial"/>
          <w:b/>
          <w:sz w:val="20"/>
          <w:szCs w:val="20"/>
        </w:rPr>
      </w:pPr>
      <w:r w:rsidRPr="00842563">
        <w:rPr>
          <w:rFonts w:ascii="Arial" w:eastAsia="Calibri" w:hAnsi="Arial" w:cs="Arial"/>
          <w:b/>
          <w:sz w:val="20"/>
          <w:szCs w:val="20"/>
        </w:rPr>
        <w:t xml:space="preserve">HUC 12: </w:t>
      </w:r>
      <w:r w:rsidRPr="00842563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Text11"/>
            <w:enabled/>
            <w:calcOnExit w:val="0"/>
            <w:statusText w:type="text" w:val="Enter HUC 12"/>
            <w:textInput/>
          </w:ffData>
        </w:fldChar>
      </w:r>
      <w:bookmarkStart w:id="6" w:name="Text11"/>
      <w:r w:rsidRPr="00842563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Pr="00842563">
        <w:rPr>
          <w:rFonts w:ascii="Arial" w:eastAsia="Calibri" w:hAnsi="Arial" w:cs="Arial"/>
          <w:b/>
          <w:sz w:val="20"/>
          <w:szCs w:val="20"/>
        </w:rPr>
      </w:r>
      <w:r w:rsidRPr="00842563">
        <w:rPr>
          <w:rFonts w:ascii="Arial" w:eastAsia="Calibri" w:hAnsi="Arial" w:cs="Arial"/>
          <w:b/>
          <w:sz w:val="20"/>
          <w:szCs w:val="20"/>
        </w:rPr>
        <w:fldChar w:fldCharType="separate"/>
      </w:r>
      <w:r w:rsidRPr="00842563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842563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842563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842563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842563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842563">
        <w:rPr>
          <w:rFonts w:ascii="Arial" w:eastAsia="Calibri" w:hAnsi="Arial" w:cs="Arial"/>
          <w:b/>
          <w:sz w:val="20"/>
          <w:szCs w:val="20"/>
        </w:rPr>
        <w:fldChar w:fldCharType="end"/>
      </w:r>
      <w:bookmarkEnd w:id="6"/>
    </w:p>
    <w:p w14:paraId="6AC9EB22" w14:textId="77777777" w:rsidR="00842563" w:rsidRPr="00842563" w:rsidRDefault="00842563" w:rsidP="00842563">
      <w:pPr>
        <w:jc w:val="center"/>
        <w:rPr>
          <w:rFonts w:ascii="Arial" w:eastAsia="Calibri" w:hAnsi="Arial" w:cs="Arial"/>
          <w:b/>
          <w:sz w:val="20"/>
          <w:szCs w:val="20"/>
        </w:rPr>
      </w:pPr>
    </w:p>
    <w:p w14:paraId="5F4E74B4" w14:textId="77777777" w:rsidR="00842563" w:rsidRPr="00842563" w:rsidRDefault="00842563" w:rsidP="00842563">
      <w:pPr>
        <w:jc w:val="center"/>
        <w:rPr>
          <w:rFonts w:ascii="Arial" w:eastAsia="Calibri" w:hAnsi="Arial" w:cs="Arial"/>
          <w:b/>
          <w:sz w:val="20"/>
          <w:szCs w:val="20"/>
        </w:rPr>
      </w:pPr>
    </w:p>
    <w:p w14:paraId="5FE0193F" w14:textId="4FB96ABC" w:rsidR="00842563" w:rsidRPr="00842563" w:rsidRDefault="009F1827" w:rsidP="00842563">
      <w:pPr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ATTAINS </w:t>
      </w:r>
      <w:r w:rsidR="00842563" w:rsidRPr="00842563">
        <w:rPr>
          <w:rFonts w:ascii="Arial" w:eastAsia="Calibri" w:hAnsi="Arial" w:cs="Arial"/>
          <w:b/>
          <w:sz w:val="20"/>
          <w:szCs w:val="20"/>
        </w:rPr>
        <w:t xml:space="preserve">Assessment Unit ID: </w:t>
      </w:r>
      <w:r w:rsidR="00842563" w:rsidRPr="00842563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Text10"/>
            <w:enabled/>
            <w:calcOnExit w:val="0"/>
            <w:statusText w:type="text" w:val="Enter Assessment Unit ID"/>
            <w:textInput/>
          </w:ffData>
        </w:fldChar>
      </w:r>
      <w:bookmarkStart w:id="7" w:name="Text10"/>
      <w:r w:rsidR="00842563" w:rsidRPr="00842563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="00842563" w:rsidRPr="00842563">
        <w:rPr>
          <w:rFonts w:ascii="Arial" w:eastAsia="Calibri" w:hAnsi="Arial" w:cs="Arial"/>
          <w:b/>
          <w:sz w:val="20"/>
          <w:szCs w:val="20"/>
        </w:rPr>
      </w:r>
      <w:r w:rsidR="00842563" w:rsidRPr="00842563">
        <w:rPr>
          <w:rFonts w:ascii="Arial" w:eastAsia="Calibri" w:hAnsi="Arial" w:cs="Arial"/>
          <w:b/>
          <w:sz w:val="20"/>
          <w:szCs w:val="20"/>
        </w:rPr>
        <w:fldChar w:fldCharType="separate"/>
      </w:r>
      <w:r w:rsidR="00842563" w:rsidRPr="00842563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842563" w:rsidRPr="00842563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842563" w:rsidRPr="00842563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842563" w:rsidRPr="00842563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842563" w:rsidRPr="00842563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842563" w:rsidRPr="00842563">
        <w:rPr>
          <w:rFonts w:ascii="Arial" w:eastAsia="Calibri" w:hAnsi="Arial" w:cs="Arial"/>
          <w:b/>
          <w:sz w:val="20"/>
          <w:szCs w:val="20"/>
        </w:rPr>
        <w:fldChar w:fldCharType="end"/>
      </w:r>
      <w:bookmarkEnd w:id="7"/>
    </w:p>
    <w:p w14:paraId="33356965" w14:textId="77777777" w:rsidR="00842563" w:rsidRPr="00842563" w:rsidRDefault="00842563" w:rsidP="00842563">
      <w:pPr>
        <w:jc w:val="center"/>
        <w:rPr>
          <w:rFonts w:ascii="Arial" w:eastAsia="Calibri" w:hAnsi="Arial" w:cs="Arial"/>
          <w:b/>
          <w:sz w:val="20"/>
          <w:szCs w:val="20"/>
        </w:rPr>
      </w:pPr>
    </w:p>
    <w:p w14:paraId="23190390" w14:textId="2E2245BD" w:rsidR="00842563" w:rsidRDefault="009F1827" w:rsidP="00842563">
      <w:pPr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Latitude: </w:t>
      </w:r>
      <w:r w:rsidRPr="00842563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Text10"/>
            <w:enabled/>
            <w:calcOnExit w:val="0"/>
            <w:statusText w:type="text" w:val="Enter Assessment Unit ID"/>
            <w:textInput/>
          </w:ffData>
        </w:fldChar>
      </w:r>
      <w:r w:rsidRPr="00842563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Pr="00842563">
        <w:rPr>
          <w:rFonts w:ascii="Arial" w:eastAsia="Calibri" w:hAnsi="Arial" w:cs="Arial"/>
          <w:b/>
          <w:sz w:val="20"/>
          <w:szCs w:val="20"/>
        </w:rPr>
      </w:r>
      <w:r w:rsidRPr="00842563">
        <w:rPr>
          <w:rFonts w:ascii="Arial" w:eastAsia="Calibri" w:hAnsi="Arial" w:cs="Arial"/>
          <w:b/>
          <w:sz w:val="20"/>
          <w:szCs w:val="20"/>
        </w:rPr>
        <w:fldChar w:fldCharType="separate"/>
      </w:r>
      <w:r w:rsidRPr="00842563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842563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842563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842563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842563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842563">
        <w:rPr>
          <w:rFonts w:ascii="Arial" w:eastAsia="Calibri" w:hAnsi="Arial" w:cs="Arial"/>
          <w:b/>
          <w:sz w:val="20"/>
          <w:szCs w:val="20"/>
        </w:rPr>
        <w:fldChar w:fldCharType="end"/>
      </w:r>
    </w:p>
    <w:p w14:paraId="4A154F07" w14:textId="15931364" w:rsidR="009F1827" w:rsidRPr="00842563" w:rsidRDefault="009F1827" w:rsidP="00842563">
      <w:pPr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Longitude: </w:t>
      </w:r>
      <w:r w:rsidRPr="00842563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Text10"/>
            <w:enabled/>
            <w:calcOnExit w:val="0"/>
            <w:statusText w:type="text" w:val="Enter Assessment Unit ID"/>
            <w:textInput/>
          </w:ffData>
        </w:fldChar>
      </w:r>
      <w:r w:rsidRPr="00842563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Pr="00842563">
        <w:rPr>
          <w:rFonts w:ascii="Arial" w:eastAsia="Calibri" w:hAnsi="Arial" w:cs="Arial"/>
          <w:b/>
          <w:sz w:val="20"/>
          <w:szCs w:val="20"/>
        </w:rPr>
      </w:r>
      <w:r w:rsidRPr="00842563">
        <w:rPr>
          <w:rFonts w:ascii="Arial" w:eastAsia="Calibri" w:hAnsi="Arial" w:cs="Arial"/>
          <w:b/>
          <w:sz w:val="20"/>
          <w:szCs w:val="20"/>
        </w:rPr>
        <w:fldChar w:fldCharType="separate"/>
      </w:r>
      <w:r w:rsidRPr="00842563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842563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842563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842563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842563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842563">
        <w:rPr>
          <w:rFonts w:ascii="Arial" w:eastAsia="Calibri" w:hAnsi="Arial" w:cs="Arial"/>
          <w:b/>
          <w:sz w:val="20"/>
          <w:szCs w:val="20"/>
        </w:rPr>
        <w:fldChar w:fldCharType="end"/>
      </w:r>
    </w:p>
    <w:p w14:paraId="11AA63D0" w14:textId="77777777" w:rsidR="00842563" w:rsidRPr="00842563" w:rsidRDefault="00842563" w:rsidP="00842563">
      <w:pPr>
        <w:jc w:val="center"/>
        <w:rPr>
          <w:rFonts w:ascii="Arial" w:eastAsia="Calibri" w:hAnsi="Arial" w:cs="Arial"/>
          <w:b/>
          <w:sz w:val="20"/>
          <w:szCs w:val="20"/>
        </w:rPr>
      </w:pPr>
    </w:p>
    <w:p w14:paraId="50C3D464" w14:textId="77777777" w:rsidR="00842563" w:rsidRPr="00842563" w:rsidRDefault="00842563" w:rsidP="00842563">
      <w:pPr>
        <w:jc w:val="center"/>
        <w:rPr>
          <w:rFonts w:ascii="Arial" w:eastAsia="Calibri" w:hAnsi="Arial" w:cs="Arial"/>
          <w:b/>
          <w:sz w:val="20"/>
          <w:szCs w:val="20"/>
        </w:rPr>
      </w:pPr>
    </w:p>
    <w:p w14:paraId="03B7D227" w14:textId="77777777" w:rsidR="00842563" w:rsidRPr="00842563" w:rsidRDefault="00842563" w:rsidP="00842563">
      <w:pPr>
        <w:jc w:val="center"/>
        <w:rPr>
          <w:rFonts w:ascii="Arial" w:eastAsia="Calibri" w:hAnsi="Arial" w:cs="Arial"/>
          <w:b/>
          <w:sz w:val="20"/>
          <w:szCs w:val="20"/>
        </w:rPr>
      </w:pPr>
    </w:p>
    <w:p w14:paraId="3E05E322" w14:textId="77777777" w:rsidR="00842563" w:rsidRPr="00842563" w:rsidRDefault="00842563" w:rsidP="00842563">
      <w:pPr>
        <w:jc w:val="center"/>
        <w:rPr>
          <w:rFonts w:ascii="Arial" w:eastAsia="Calibri" w:hAnsi="Arial" w:cs="Arial"/>
          <w:b/>
          <w:sz w:val="20"/>
          <w:szCs w:val="20"/>
        </w:rPr>
      </w:pPr>
    </w:p>
    <w:p w14:paraId="02E75557" w14:textId="77777777" w:rsidR="00842563" w:rsidRPr="00842563" w:rsidRDefault="00842563" w:rsidP="00842563">
      <w:pPr>
        <w:jc w:val="center"/>
        <w:rPr>
          <w:rFonts w:ascii="Arial" w:eastAsia="Calibri" w:hAnsi="Arial" w:cs="Arial"/>
          <w:b/>
          <w:sz w:val="20"/>
          <w:szCs w:val="20"/>
        </w:rPr>
      </w:pPr>
    </w:p>
    <w:p w14:paraId="7FC190BE" w14:textId="77777777" w:rsidR="00842563" w:rsidRPr="00842563" w:rsidRDefault="00842563" w:rsidP="00842563">
      <w:pPr>
        <w:jc w:val="center"/>
        <w:rPr>
          <w:rFonts w:ascii="Arial" w:eastAsia="Calibri" w:hAnsi="Arial" w:cs="Arial"/>
          <w:b/>
          <w:sz w:val="20"/>
          <w:szCs w:val="20"/>
        </w:rPr>
      </w:pPr>
    </w:p>
    <w:p w14:paraId="3FDAB453" w14:textId="77777777" w:rsidR="00842563" w:rsidRPr="00842563" w:rsidRDefault="00842563" w:rsidP="00842563">
      <w:pPr>
        <w:jc w:val="center"/>
        <w:rPr>
          <w:rFonts w:ascii="Arial" w:eastAsia="Calibri" w:hAnsi="Arial" w:cs="Arial"/>
          <w:b/>
          <w:sz w:val="20"/>
          <w:szCs w:val="20"/>
        </w:rPr>
      </w:pPr>
    </w:p>
    <w:p w14:paraId="4444A2E7" w14:textId="77777777" w:rsidR="00842563" w:rsidRPr="00842563" w:rsidRDefault="00842563" w:rsidP="00842563">
      <w:pPr>
        <w:rPr>
          <w:rFonts w:ascii="Arial" w:eastAsia="Calibri" w:hAnsi="Arial" w:cs="Arial"/>
          <w:b/>
          <w:sz w:val="20"/>
          <w:szCs w:val="20"/>
        </w:rPr>
      </w:pPr>
    </w:p>
    <w:p w14:paraId="182A4E17" w14:textId="77777777" w:rsidR="00842563" w:rsidRPr="00842563" w:rsidRDefault="00842563" w:rsidP="00842563">
      <w:pPr>
        <w:rPr>
          <w:rFonts w:ascii="Arial" w:eastAsia="Calibri" w:hAnsi="Arial" w:cs="Arial"/>
          <w:b/>
          <w:sz w:val="20"/>
          <w:szCs w:val="20"/>
        </w:rPr>
      </w:pPr>
    </w:p>
    <w:p w14:paraId="2A02777D" w14:textId="77777777" w:rsidR="00842563" w:rsidRPr="00842563" w:rsidRDefault="00842563" w:rsidP="00842563">
      <w:pPr>
        <w:rPr>
          <w:rFonts w:ascii="Arial" w:eastAsia="Calibri" w:hAnsi="Arial" w:cs="Arial"/>
          <w:b/>
          <w:sz w:val="20"/>
          <w:szCs w:val="20"/>
        </w:rPr>
      </w:pPr>
    </w:p>
    <w:p w14:paraId="3BAEB38D" w14:textId="77777777" w:rsidR="00842563" w:rsidRPr="00842563" w:rsidRDefault="00842563" w:rsidP="00842563">
      <w:pPr>
        <w:rPr>
          <w:rFonts w:ascii="Arial" w:eastAsia="Calibri" w:hAnsi="Arial" w:cs="Arial"/>
          <w:b/>
          <w:sz w:val="20"/>
          <w:szCs w:val="20"/>
        </w:rPr>
      </w:pPr>
    </w:p>
    <w:p w14:paraId="382B0A74" w14:textId="77777777" w:rsidR="00842563" w:rsidRPr="00842563" w:rsidRDefault="00842563" w:rsidP="00842563">
      <w:pPr>
        <w:rPr>
          <w:rFonts w:ascii="Arial" w:eastAsia="Calibri" w:hAnsi="Arial" w:cs="Arial"/>
          <w:b/>
          <w:sz w:val="20"/>
          <w:szCs w:val="20"/>
        </w:rPr>
      </w:pPr>
    </w:p>
    <w:p w14:paraId="663CE2FF" w14:textId="77777777" w:rsidR="00842563" w:rsidRPr="00842563" w:rsidRDefault="00842563" w:rsidP="00842563">
      <w:pPr>
        <w:rPr>
          <w:rFonts w:ascii="Arial" w:eastAsia="Calibri" w:hAnsi="Arial" w:cs="Arial"/>
          <w:b/>
          <w:sz w:val="20"/>
          <w:szCs w:val="20"/>
        </w:rPr>
      </w:pPr>
    </w:p>
    <w:p w14:paraId="48DD4F31" w14:textId="77777777" w:rsidR="00842563" w:rsidRPr="00842563" w:rsidRDefault="00842563" w:rsidP="00842563">
      <w:pPr>
        <w:rPr>
          <w:rFonts w:ascii="Arial" w:eastAsia="Calibri" w:hAnsi="Arial" w:cs="Arial"/>
          <w:b/>
          <w:sz w:val="20"/>
          <w:szCs w:val="20"/>
        </w:rPr>
      </w:pPr>
    </w:p>
    <w:p w14:paraId="6D33DC9F" w14:textId="77777777" w:rsidR="00842563" w:rsidRPr="00842563" w:rsidRDefault="00842563" w:rsidP="00842563">
      <w:pPr>
        <w:rPr>
          <w:rFonts w:ascii="Arial" w:eastAsia="Calibri" w:hAnsi="Arial" w:cs="Arial"/>
          <w:b/>
          <w:sz w:val="20"/>
          <w:szCs w:val="20"/>
        </w:rPr>
      </w:pPr>
    </w:p>
    <w:p w14:paraId="79A3A716" w14:textId="77777777" w:rsidR="00842563" w:rsidRPr="00842563" w:rsidRDefault="00842563" w:rsidP="00842563">
      <w:pPr>
        <w:rPr>
          <w:rFonts w:ascii="Arial" w:eastAsia="Calibri" w:hAnsi="Arial" w:cs="Arial"/>
          <w:b/>
          <w:sz w:val="20"/>
          <w:szCs w:val="20"/>
        </w:rPr>
      </w:pPr>
    </w:p>
    <w:p w14:paraId="164DE36B" w14:textId="77777777" w:rsidR="00842563" w:rsidRPr="00842563" w:rsidRDefault="00842563" w:rsidP="00842563">
      <w:pPr>
        <w:rPr>
          <w:rFonts w:ascii="Arial" w:eastAsia="Calibri" w:hAnsi="Arial" w:cs="Arial"/>
          <w:b/>
          <w:sz w:val="20"/>
          <w:szCs w:val="20"/>
        </w:rPr>
      </w:pPr>
      <w:r w:rsidRPr="00842563">
        <w:rPr>
          <w:rFonts w:ascii="Arial" w:eastAsia="Calibri" w:hAnsi="Arial" w:cs="Arial"/>
          <w:b/>
          <w:sz w:val="20"/>
          <w:szCs w:val="20"/>
        </w:rPr>
        <w:t>Goal 1:  Core Mission</w:t>
      </w:r>
    </w:p>
    <w:p w14:paraId="451A2D0E" w14:textId="77777777" w:rsidR="00842563" w:rsidRPr="00842563" w:rsidRDefault="00842563" w:rsidP="00842563">
      <w:pPr>
        <w:rPr>
          <w:rFonts w:ascii="Arial" w:eastAsia="Calibri" w:hAnsi="Arial" w:cs="Arial"/>
          <w:b/>
          <w:sz w:val="20"/>
          <w:szCs w:val="20"/>
        </w:rPr>
      </w:pPr>
      <w:r w:rsidRPr="00842563">
        <w:rPr>
          <w:rFonts w:ascii="Arial" w:eastAsia="Calibri" w:hAnsi="Arial" w:cs="Arial"/>
          <w:b/>
          <w:sz w:val="20"/>
          <w:szCs w:val="20"/>
        </w:rPr>
        <w:t>Objective 1.2:  Provide for Clean and Safe Water</w:t>
      </w:r>
    </w:p>
    <w:p w14:paraId="50CDDA7B" w14:textId="77777777" w:rsidR="009A6E7C" w:rsidRPr="00842563" w:rsidRDefault="009A6E7C" w:rsidP="00842563">
      <w:pPr>
        <w:spacing w:after="160" w:line="259" w:lineRule="auto"/>
        <w:rPr>
          <w:rFonts w:ascii="Arial" w:eastAsia="Calibri" w:hAnsi="Arial" w:cs="Arial"/>
          <w:b/>
          <w:sz w:val="20"/>
          <w:szCs w:val="20"/>
        </w:rPr>
      </w:pPr>
      <w:bookmarkStart w:id="8" w:name="_Hlk33509663"/>
    </w:p>
    <w:p w14:paraId="4C9BD3F0" w14:textId="77777777" w:rsidR="00842563" w:rsidRPr="00842563" w:rsidRDefault="00842563" w:rsidP="00842563">
      <w:pPr>
        <w:spacing w:after="160" w:line="259" w:lineRule="auto"/>
        <w:rPr>
          <w:rFonts w:ascii="Arial" w:eastAsia="Calibri" w:hAnsi="Arial" w:cs="Arial"/>
          <w:b/>
          <w:sz w:val="20"/>
          <w:szCs w:val="20"/>
        </w:rPr>
        <w:sectPr w:rsidR="00842563" w:rsidRPr="00842563" w:rsidSect="00130EF2">
          <w:headerReference w:type="default" r:id="rId14"/>
          <w:footerReference w:type="default" r:id="rId15"/>
          <w:pgSz w:w="12240" w:h="15840" w:code="1"/>
          <w:pgMar w:top="1080" w:right="1080" w:bottom="1080" w:left="1080" w:header="576" w:footer="576" w:gutter="0"/>
          <w:cols w:space="720"/>
          <w:docGrid w:linePitch="360"/>
        </w:sectPr>
      </w:pPr>
    </w:p>
    <w:bookmarkEnd w:id="8"/>
    <w:p w14:paraId="2BF6AE41" w14:textId="77777777" w:rsidR="000C3BFC" w:rsidRPr="000C3BFC" w:rsidRDefault="000C3BFC" w:rsidP="000C3BFC">
      <w:pPr>
        <w:numPr>
          <w:ilvl w:val="0"/>
          <w:numId w:val="25"/>
        </w:numPr>
        <w:spacing w:after="160" w:line="259" w:lineRule="auto"/>
        <w:ind w:left="1080"/>
        <w:contextualSpacing/>
        <w:rPr>
          <w:rFonts w:ascii="Arial" w:eastAsia="Calibri" w:hAnsi="Arial" w:cs="Arial"/>
          <w:b/>
          <w:sz w:val="20"/>
          <w:szCs w:val="20"/>
        </w:rPr>
      </w:pPr>
      <w:r w:rsidRPr="000C3BFC">
        <w:rPr>
          <w:rFonts w:ascii="Arial" w:eastAsia="Calibri" w:hAnsi="Arial" w:cs="Arial"/>
          <w:b/>
          <w:sz w:val="20"/>
          <w:szCs w:val="20"/>
        </w:rPr>
        <w:lastRenderedPageBreak/>
        <w:t>Context</w:t>
      </w:r>
    </w:p>
    <w:p w14:paraId="3187B45A" w14:textId="2E35E716" w:rsidR="000C3BFC" w:rsidRPr="000C3BFC" w:rsidRDefault="000C3BFC" w:rsidP="000C3BFC">
      <w:pPr>
        <w:numPr>
          <w:ilvl w:val="1"/>
          <w:numId w:val="25"/>
        </w:numPr>
        <w:spacing w:after="160" w:line="259" w:lineRule="auto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  <w:r w:rsidRPr="000C3BFC">
        <w:rPr>
          <w:rFonts w:ascii="Arial" w:eastAsia="Calibri" w:hAnsi="Arial" w:cs="Arial"/>
          <w:b/>
          <w:sz w:val="20"/>
          <w:szCs w:val="20"/>
        </w:rPr>
        <w:t xml:space="preserve">Please explain how the proposed project fits within the current </w:t>
      </w:r>
      <w:r w:rsidR="00142220">
        <w:rPr>
          <w:rFonts w:ascii="Arial" w:eastAsia="Calibri" w:hAnsi="Arial" w:cs="Arial"/>
          <w:b/>
          <w:sz w:val="20"/>
          <w:szCs w:val="20"/>
        </w:rPr>
        <w:t>version</w:t>
      </w:r>
      <w:r w:rsidRPr="000C3BFC">
        <w:rPr>
          <w:rFonts w:ascii="Arial" w:eastAsia="Calibri" w:hAnsi="Arial" w:cs="Arial"/>
          <w:b/>
          <w:sz w:val="20"/>
          <w:szCs w:val="20"/>
        </w:rPr>
        <w:t xml:space="preserve"> of the PA Nonpoint Source Management Plan. </w:t>
      </w:r>
    </w:p>
    <w:p w14:paraId="3E1EB823" w14:textId="77777777" w:rsidR="000C3BFC" w:rsidRPr="000C3BFC" w:rsidRDefault="000C3BFC" w:rsidP="000C3BFC">
      <w:pPr>
        <w:ind w:left="1440"/>
        <w:contextualSpacing/>
        <w:rPr>
          <w:rFonts w:ascii="Arial" w:eastAsia="Calibri" w:hAnsi="Arial" w:cs="Arial"/>
          <w:sz w:val="20"/>
          <w:szCs w:val="20"/>
        </w:rPr>
      </w:pP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0C3BFC" w:rsidRPr="000C3BFC" w14:paraId="5C15EAF0" w14:textId="77777777" w:rsidTr="00C50235">
        <w:trPr>
          <w:trHeight w:val="1188"/>
        </w:trPr>
        <w:tc>
          <w:tcPr>
            <w:tcW w:w="10790" w:type="dxa"/>
          </w:tcPr>
          <w:bookmarkStart w:id="9" w:name="_Hlk7512420"/>
          <w:p w14:paraId="3B8AEF95" w14:textId="1DE296F8" w:rsidR="000C3BFC" w:rsidRPr="000C3BFC" w:rsidRDefault="00942531" w:rsidP="000C3BFC">
            <w:pPr>
              <w:ind w:right="1440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statusText w:type="text" w:val="Explain"/>
                  <w:textInput/>
                </w:ffData>
              </w:fldChar>
            </w:r>
            <w:bookmarkStart w:id="10" w:name="Text13"/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</w:rPr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bookmarkEnd w:id="9"/>
    </w:tbl>
    <w:p w14:paraId="4FE2E1C9" w14:textId="77777777" w:rsidR="000C3BFC" w:rsidRPr="000C3BFC" w:rsidRDefault="000C3BFC" w:rsidP="000C3BFC">
      <w:pPr>
        <w:ind w:left="1440" w:right="1440"/>
        <w:contextualSpacing/>
        <w:rPr>
          <w:rFonts w:ascii="Arial" w:eastAsia="Calibri" w:hAnsi="Arial" w:cs="Arial"/>
          <w:sz w:val="20"/>
          <w:szCs w:val="20"/>
        </w:rPr>
      </w:pPr>
    </w:p>
    <w:p w14:paraId="4DFCCBBD" w14:textId="45E313DD" w:rsidR="000C3BFC" w:rsidRPr="000C3BFC" w:rsidRDefault="000C3BFC" w:rsidP="000C3BFC">
      <w:pPr>
        <w:numPr>
          <w:ilvl w:val="1"/>
          <w:numId w:val="25"/>
        </w:numPr>
        <w:spacing w:after="160" w:line="259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0C3BFC">
        <w:rPr>
          <w:rFonts w:ascii="Arial" w:eastAsia="Calibri" w:hAnsi="Arial" w:cs="Arial"/>
          <w:b/>
          <w:sz w:val="20"/>
          <w:szCs w:val="20"/>
        </w:rPr>
        <w:t xml:space="preserve">Please explain how the proposed project supports other work in the watershed being performed under other </w:t>
      </w:r>
      <w:r w:rsidR="00FE62E2">
        <w:rPr>
          <w:rFonts w:ascii="Arial" w:eastAsia="Calibri" w:hAnsi="Arial" w:cs="Arial"/>
          <w:b/>
          <w:sz w:val="20"/>
          <w:szCs w:val="20"/>
        </w:rPr>
        <w:t xml:space="preserve">grant </w:t>
      </w:r>
      <w:r w:rsidRPr="000C3BFC">
        <w:rPr>
          <w:rFonts w:ascii="Arial" w:eastAsia="Calibri" w:hAnsi="Arial" w:cs="Arial"/>
          <w:b/>
          <w:sz w:val="20"/>
          <w:szCs w:val="20"/>
        </w:rPr>
        <w:t xml:space="preserve">programs. </w:t>
      </w:r>
    </w:p>
    <w:p w14:paraId="7620E4D4" w14:textId="77777777" w:rsidR="000C3BFC" w:rsidRPr="000C3BFC" w:rsidRDefault="000C3BFC" w:rsidP="000C3BFC">
      <w:pPr>
        <w:ind w:left="1440"/>
        <w:contextualSpacing/>
        <w:rPr>
          <w:rFonts w:ascii="Arial" w:eastAsia="Calibri" w:hAnsi="Arial" w:cs="Arial"/>
          <w:sz w:val="20"/>
          <w:szCs w:val="20"/>
        </w:rPr>
      </w:pP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0C3BFC" w:rsidRPr="000C3BFC" w14:paraId="4190242E" w14:textId="77777777" w:rsidTr="00C50235">
        <w:trPr>
          <w:trHeight w:val="1341"/>
        </w:trPr>
        <w:tc>
          <w:tcPr>
            <w:tcW w:w="10790" w:type="dxa"/>
          </w:tcPr>
          <w:p w14:paraId="66F78AAE" w14:textId="77777777" w:rsidR="000C3BFC" w:rsidRPr="000C3BFC" w:rsidRDefault="000C3BFC" w:rsidP="000C3BFC">
            <w:pPr>
              <w:ind w:right="1440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3BFC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xplain"/>
                  <w:textInput/>
                </w:ffData>
              </w:fldChar>
            </w:r>
            <w:r w:rsidRPr="000C3BFC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0C3BFC">
              <w:rPr>
                <w:rFonts w:ascii="Arial" w:eastAsia="Calibri" w:hAnsi="Arial" w:cs="Arial"/>
                <w:sz w:val="20"/>
                <w:szCs w:val="20"/>
              </w:rPr>
            </w:r>
            <w:r w:rsidRPr="000C3BFC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C3BFC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C3BFC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C3BFC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C3BFC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C3BFC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C3BFC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</w:tbl>
    <w:p w14:paraId="51C8D2ED" w14:textId="77777777" w:rsidR="000C3BFC" w:rsidRPr="000C3BFC" w:rsidRDefault="000C3BFC" w:rsidP="000C3BFC">
      <w:pPr>
        <w:ind w:left="1440" w:right="1440"/>
        <w:contextualSpacing/>
        <w:rPr>
          <w:rFonts w:ascii="Arial" w:eastAsia="Calibri" w:hAnsi="Arial" w:cs="Arial"/>
          <w:sz w:val="20"/>
          <w:szCs w:val="20"/>
        </w:rPr>
      </w:pPr>
    </w:p>
    <w:p w14:paraId="20509C40" w14:textId="27FA8D88" w:rsidR="000C3BFC" w:rsidRPr="000C3BFC" w:rsidRDefault="000C3BFC" w:rsidP="000C3BFC">
      <w:pPr>
        <w:numPr>
          <w:ilvl w:val="1"/>
          <w:numId w:val="25"/>
        </w:numPr>
        <w:spacing w:after="160" w:line="259" w:lineRule="auto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  <w:r w:rsidRPr="000C3BFC">
        <w:rPr>
          <w:rFonts w:ascii="Arial" w:eastAsia="Calibri" w:hAnsi="Arial" w:cs="Arial"/>
          <w:b/>
          <w:sz w:val="20"/>
          <w:szCs w:val="20"/>
        </w:rPr>
        <w:t>Please explain how the proposed project supports the implementation and completion of the Watershed Implementation Plan (WIP) in question.</w:t>
      </w:r>
    </w:p>
    <w:p w14:paraId="4F870809" w14:textId="77777777" w:rsidR="000C3BFC" w:rsidRPr="000C3BFC" w:rsidRDefault="000C3BFC" w:rsidP="000C3BFC">
      <w:pPr>
        <w:ind w:left="1440"/>
        <w:rPr>
          <w:rFonts w:ascii="Arial" w:eastAsia="Calibri" w:hAnsi="Arial" w:cs="Arial"/>
          <w:sz w:val="20"/>
          <w:szCs w:val="20"/>
        </w:rPr>
      </w:pP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0C3BFC" w:rsidRPr="000C3BFC" w14:paraId="234323A8" w14:textId="77777777" w:rsidTr="00C50235">
        <w:trPr>
          <w:trHeight w:val="1359"/>
        </w:trPr>
        <w:tc>
          <w:tcPr>
            <w:tcW w:w="10790" w:type="dxa"/>
          </w:tcPr>
          <w:bookmarkStart w:id="11" w:name="_Hlk7512567"/>
          <w:p w14:paraId="0A4C115F" w14:textId="77777777" w:rsidR="000C3BFC" w:rsidRPr="000C3BFC" w:rsidRDefault="000C3BFC" w:rsidP="000C3BFC">
            <w:pPr>
              <w:ind w:right="1440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3BFC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statusText w:type="text" w:val="Explain"/>
                  <w:textInput/>
                </w:ffData>
              </w:fldChar>
            </w:r>
            <w:r w:rsidRPr="000C3BFC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0C3BFC">
              <w:rPr>
                <w:rFonts w:ascii="Arial" w:eastAsia="Calibri" w:hAnsi="Arial" w:cs="Arial"/>
                <w:sz w:val="20"/>
                <w:szCs w:val="20"/>
              </w:rPr>
            </w:r>
            <w:r w:rsidRPr="000C3BFC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C3BFC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C3BFC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C3BFC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C3BFC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C3BFC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C3BFC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bookmarkEnd w:id="11"/>
    </w:tbl>
    <w:p w14:paraId="61BBBC12" w14:textId="77777777" w:rsidR="000C3BFC" w:rsidRPr="000C3BFC" w:rsidRDefault="000C3BFC" w:rsidP="000C3BFC">
      <w:pPr>
        <w:ind w:left="1440" w:right="1440"/>
        <w:rPr>
          <w:rFonts w:ascii="Arial" w:eastAsia="Calibri" w:hAnsi="Arial" w:cs="Arial"/>
          <w:sz w:val="20"/>
          <w:szCs w:val="20"/>
        </w:rPr>
      </w:pPr>
    </w:p>
    <w:p w14:paraId="7A2AE8C9" w14:textId="77777777" w:rsidR="000C3BFC" w:rsidRPr="000C3BFC" w:rsidRDefault="000C3BFC" w:rsidP="000C3BFC">
      <w:pPr>
        <w:numPr>
          <w:ilvl w:val="0"/>
          <w:numId w:val="25"/>
        </w:numPr>
        <w:spacing w:after="160" w:line="259" w:lineRule="auto"/>
        <w:ind w:left="1080"/>
        <w:contextualSpacing/>
        <w:rPr>
          <w:rFonts w:ascii="Arial" w:eastAsia="Calibri" w:hAnsi="Arial" w:cs="Arial"/>
          <w:b/>
          <w:sz w:val="20"/>
          <w:szCs w:val="20"/>
        </w:rPr>
      </w:pPr>
      <w:r w:rsidRPr="000C3BFC">
        <w:rPr>
          <w:rFonts w:ascii="Arial" w:eastAsia="Calibri" w:hAnsi="Arial" w:cs="Arial"/>
          <w:b/>
          <w:sz w:val="20"/>
          <w:szCs w:val="20"/>
        </w:rPr>
        <w:t>Program v. Watershed Project</w:t>
      </w:r>
    </w:p>
    <w:p w14:paraId="5B315696" w14:textId="77777777" w:rsidR="000C3BFC" w:rsidRPr="000C3BFC" w:rsidRDefault="000C3BFC" w:rsidP="000C3BFC">
      <w:pPr>
        <w:ind w:left="1440"/>
        <w:rPr>
          <w:rFonts w:ascii="Arial" w:eastAsia="Calibri" w:hAnsi="Arial" w:cs="Arial"/>
          <w:i/>
          <w:sz w:val="20"/>
          <w:szCs w:val="20"/>
        </w:rPr>
      </w:pPr>
      <w:r w:rsidRPr="000C3BFC">
        <w:rPr>
          <w:rFonts w:ascii="Arial" w:eastAsia="Calibri" w:hAnsi="Arial" w:cs="Arial"/>
          <w:i/>
          <w:sz w:val="20"/>
          <w:szCs w:val="20"/>
        </w:rPr>
        <w:t>(Note: This section will be completed by DEP NPS Program staff).</w:t>
      </w:r>
    </w:p>
    <w:p w14:paraId="0ED3A42B" w14:textId="77777777" w:rsidR="000C3BFC" w:rsidRPr="000C3BFC" w:rsidRDefault="000C3BFC" w:rsidP="000C3BFC">
      <w:pPr>
        <w:ind w:left="1440"/>
        <w:rPr>
          <w:rFonts w:ascii="Arial" w:eastAsia="Calibri" w:hAnsi="Arial" w:cs="Arial"/>
          <w:sz w:val="20"/>
          <w:szCs w:val="20"/>
        </w:rPr>
      </w:pPr>
    </w:p>
    <w:p w14:paraId="684DB9C5" w14:textId="77777777" w:rsidR="000C3BFC" w:rsidRPr="000C3BFC" w:rsidRDefault="000C3BFC" w:rsidP="000C3BFC">
      <w:pPr>
        <w:ind w:left="1440"/>
        <w:rPr>
          <w:rFonts w:ascii="Arial" w:eastAsia="Calibri" w:hAnsi="Arial" w:cs="Arial"/>
          <w:sz w:val="20"/>
          <w:szCs w:val="20"/>
        </w:rPr>
      </w:pPr>
    </w:p>
    <w:p w14:paraId="08DCA498" w14:textId="77777777" w:rsidR="000C3BFC" w:rsidRPr="000C3BFC" w:rsidRDefault="000C3BFC" w:rsidP="000C3BFC">
      <w:pPr>
        <w:ind w:left="1440"/>
        <w:rPr>
          <w:rFonts w:ascii="Arial" w:eastAsia="Calibri" w:hAnsi="Arial" w:cs="Arial"/>
          <w:sz w:val="20"/>
          <w:szCs w:val="20"/>
        </w:rPr>
      </w:pPr>
    </w:p>
    <w:p w14:paraId="13A30F86" w14:textId="77777777" w:rsidR="000C3BFC" w:rsidRPr="000C3BFC" w:rsidRDefault="000C3BFC" w:rsidP="000C3BFC">
      <w:pPr>
        <w:numPr>
          <w:ilvl w:val="0"/>
          <w:numId w:val="25"/>
        </w:numPr>
        <w:spacing w:after="160" w:line="259" w:lineRule="auto"/>
        <w:ind w:left="1080"/>
        <w:contextualSpacing/>
        <w:rPr>
          <w:rFonts w:ascii="Arial" w:eastAsia="Calibri" w:hAnsi="Arial" w:cs="Arial"/>
          <w:b/>
          <w:sz w:val="20"/>
          <w:szCs w:val="20"/>
        </w:rPr>
      </w:pPr>
      <w:r w:rsidRPr="000C3BFC">
        <w:rPr>
          <w:rFonts w:ascii="Arial" w:eastAsia="Calibri" w:hAnsi="Arial" w:cs="Arial"/>
          <w:b/>
          <w:sz w:val="20"/>
          <w:szCs w:val="20"/>
        </w:rPr>
        <w:t>Content</w:t>
      </w:r>
    </w:p>
    <w:p w14:paraId="719732E9" w14:textId="77777777" w:rsidR="000C3BFC" w:rsidRPr="000C3BFC" w:rsidRDefault="000C3BFC" w:rsidP="000C3BFC">
      <w:pPr>
        <w:numPr>
          <w:ilvl w:val="1"/>
          <w:numId w:val="25"/>
        </w:numPr>
        <w:spacing w:after="160" w:line="259" w:lineRule="auto"/>
        <w:contextualSpacing/>
        <w:rPr>
          <w:rFonts w:ascii="Arial" w:eastAsia="Calibri" w:hAnsi="Arial" w:cs="Arial"/>
          <w:b/>
          <w:sz w:val="20"/>
          <w:szCs w:val="20"/>
        </w:rPr>
      </w:pPr>
      <w:r w:rsidRPr="000C3BFC">
        <w:rPr>
          <w:rFonts w:ascii="Arial" w:eastAsia="Calibri" w:hAnsi="Arial" w:cs="Arial"/>
          <w:b/>
          <w:sz w:val="20"/>
          <w:szCs w:val="20"/>
        </w:rPr>
        <w:t>Problem/Need Statement</w:t>
      </w:r>
    </w:p>
    <w:p w14:paraId="34D5074F" w14:textId="77777777" w:rsidR="000C3BFC" w:rsidRPr="006973B2" w:rsidRDefault="000C3BFC" w:rsidP="000C3BFC">
      <w:pPr>
        <w:ind w:left="1440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Style w:val="TableGrid"/>
        <w:tblW w:w="0" w:type="auto"/>
        <w:tblInd w:w="1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30"/>
      </w:tblGrid>
      <w:tr w:rsidR="000C3BFC" w:rsidRPr="000C3BFC" w14:paraId="157C27C4" w14:textId="77777777" w:rsidTr="00A30A37">
        <w:trPr>
          <w:trHeight w:val="1791"/>
        </w:trPr>
        <w:tc>
          <w:tcPr>
            <w:tcW w:w="8730" w:type="dxa"/>
          </w:tcPr>
          <w:bookmarkStart w:id="12" w:name="_Hlk7512661"/>
          <w:p w14:paraId="6B862D13" w14:textId="77777777" w:rsidR="000C3BFC" w:rsidRPr="000C3BFC" w:rsidRDefault="000C3BFC" w:rsidP="000C3BFC">
            <w:pPr>
              <w:ind w:right="1440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3BFC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statusText w:type="text" w:val="Explain"/>
                  <w:textInput/>
                </w:ffData>
              </w:fldChar>
            </w:r>
            <w:r w:rsidRPr="000C3BFC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0C3BFC">
              <w:rPr>
                <w:rFonts w:ascii="Arial" w:eastAsia="Calibri" w:hAnsi="Arial" w:cs="Arial"/>
                <w:sz w:val="20"/>
                <w:szCs w:val="20"/>
              </w:rPr>
            </w:r>
            <w:r w:rsidRPr="000C3BFC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C3BFC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C3BFC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C3BFC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C3BFC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C3BFC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C3BFC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</w:tbl>
    <w:bookmarkEnd w:id="12"/>
    <w:p w14:paraId="5A6DDDA9" w14:textId="78D3A64C" w:rsidR="006973B2" w:rsidRDefault="006973B2" w:rsidP="006973B2">
      <w:pPr>
        <w:tabs>
          <w:tab w:val="left" w:pos="1440"/>
        </w:tabs>
        <w:ind w:left="1440" w:hanging="360"/>
        <w:jc w:val="both"/>
        <w:rPr>
          <w:rFonts w:ascii="Arial" w:eastAsia="Calibri" w:hAnsi="Arial" w:cs="Arial"/>
          <w:b/>
          <w:sz w:val="20"/>
          <w:szCs w:val="20"/>
        </w:rPr>
      </w:pPr>
      <w:r w:rsidRPr="0006185F">
        <w:rPr>
          <w:rFonts w:ascii="Arial" w:eastAsia="Calibri" w:hAnsi="Arial" w:cs="Arial"/>
          <w:b/>
          <w:sz w:val="20"/>
          <w:szCs w:val="20"/>
        </w:rPr>
        <w:t>B.</w:t>
      </w:r>
      <w:r w:rsidRPr="0006185F">
        <w:rPr>
          <w:rFonts w:ascii="Arial" w:eastAsia="Calibri" w:hAnsi="Arial" w:cs="Arial"/>
          <w:b/>
          <w:sz w:val="20"/>
          <w:szCs w:val="20"/>
        </w:rPr>
        <w:tab/>
      </w:r>
      <w:r>
        <w:rPr>
          <w:rFonts w:ascii="Arial" w:eastAsia="Calibri" w:hAnsi="Arial" w:cs="Arial"/>
          <w:b/>
          <w:sz w:val="20"/>
          <w:szCs w:val="20"/>
        </w:rPr>
        <w:t>Goals and Objectives</w:t>
      </w:r>
    </w:p>
    <w:p w14:paraId="6A9FB422" w14:textId="77777777" w:rsidR="00690E69" w:rsidRDefault="00690E69" w:rsidP="006973B2">
      <w:pPr>
        <w:tabs>
          <w:tab w:val="left" w:pos="1440"/>
        </w:tabs>
        <w:ind w:left="1440" w:hanging="360"/>
        <w:jc w:val="both"/>
        <w:rPr>
          <w:rFonts w:ascii="Arial" w:eastAsia="Calibri" w:hAnsi="Arial" w:cs="Arial"/>
          <w:b/>
          <w:sz w:val="20"/>
          <w:szCs w:val="20"/>
        </w:rPr>
      </w:pPr>
    </w:p>
    <w:tbl>
      <w:tblPr>
        <w:tblStyle w:val="TableGrid"/>
        <w:tblW w:w="8833" w:type="dxa"/>
        <w:tblInd w:w="1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33"/>
      </w:tblGrid>
      <w:tr w:rsidR="006973B2" w:rsidRPr="0006185F" w14:paraId="21168F99" w14:textId="77777777" w:rsidTr="00F16EFC">
        <w:trPr>
          <w:trHeight w:val="1739"/>
        </w:trPr>
        <w:tc>
          <w:tcPr>
            <w:tcW w:w="8833" w:type="dxa"/>
          </w:tcPr>
          <w:p w14:paraId="43DD6FCB" w14:textId="392A8491" w:rsidR="006973B2" w:rsidRPr="0006185F" w:rsidRDefault="006973B2" w:rsidP="00F16EFC">
            <w:pPr>
              <w:ind w:right="1440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6185F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statusText w:type="text" w:val="Explain"/>
                  <w:textInput/>
                </w:ffData>
              </w:fldChar>
            </w:r>
            <w:r w:rsidRPr="0006185F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06185F">
              <w:rPr>
                <w:rFonts w:ascii="Arial" w:eastAsia="Calibri" w:hAnsi="Arial" w:cs="Arial"/>
                <w:sz w:val="20"/>
                <w:szCs w:val="20"/>
              </w:rPr>
            </w:r>
            <w:r w:rsidRPr="0006185F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6185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6185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6185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6185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6185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6185F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</w:tbl>
    <w:p w14:paraId="4E6E0148" w14:textId="77777777" w:rsidR="00842563" w:rsidRPr="006973B2" w:rsidRDefault="00842563" w:rsidP="00842563">
      <w:pPr>
        <w:tabs>
          <w:tab w:val="left" w:pos="1440"/>
        </w:tabs>
        <w:ind w:left="1440" w:hanging="360"/>
        <w:jc w:val="both"/>
        <w:rPr>
          <w:rFonts w:ascii="Arial" w:eastAsia="Calibri" w:hAnsi="Arial" w:cs="Arial"/>
          <w:b/>
          <w:sz w:val="20"/>
          <w:szCs w:val="20"/>
        </w:rPr>
      </w:pPr>
    </w:p>
    <w:p w14:paraId="6D3402CB" w14:textId="77777777" w:rsidR="00842563" w:rsidRPr="00842563" w:rsidRDefault="00842563" w:rsidP="00842563">
      <w:pPr>
        <w:tabs>
          <w:tab w:val="left" w:pos="1440"/>
        </w:tabs>
        <w:ind w:left="1440" w:hanging="360"/>
        <w:jc w:val="both"/>
        <w:rPr>
          <w:rFonts w:ascii="Arial" w:eastAsia="Calibri" w:hAnsi="Arial" w:cs="Arial"/>
          <w:b/>
          <w:sz w:val="20"/>
          <w:szCs w:val="20"/>
        </w:rPr>
        <w:sectPr w:rsidR="00842563" w:rsidRPr="00842563" w:rsidSect="00130EF2">
          <w:footerReference w:type="default" r:id="rId16"/>
          <w:type w:val="continuous"/>
          <w:pgSz w:w="12240" w:h="15840" w:code="1"/>
          <w:pgMar w:top="1080" w:right="1080" w:bottom="1080" w:left="1080" w:header="576" w:footer="576" w:gutter="0"/>
          <w:cols w:space="720"/>
          <w:docGrid w:linePitch="360"/>
        </w:sectPr>
      </w:pPr>
    </w:p>
    <w:p w14:paraId="36EA76B4" w14:textId="2CE3AB39" w:rsidR="0006185F" w:rsidRDefault="0006185F" w:rsidP="0006185F">
      <w:pPr>
        <w:tabs>
          <w:tab w:val="left" w:pos="1440"/>
        </w:tabs>
        <w:ind w:left="1440" w:hanging="360"/>
        <w:jc w:val="both"/>
        <w:rPr>
          <w:rFonts w:ascii="Arial" w:eastAsia="Calibri" w:hAnsi="Arial" w:cs="Arial"/>
          <w:b/>
          <w:sz w:val="20"/>
          <w:szCs w:val="20"/>
        </w:rPr>
      </w:pPr>
    </w:p>
    <w:p w14:paraId="6073671F" w14:textId="77777777" w:rsidR="0006185F" w:rsidRPr="0006185F" w:rsidRDefault="0006185F" w:rsidP="006973B2">
      <w:pPr>
        <w:spacing w:after="160" w:line="259" w:lineRule="auto"/>
        <w:ind w:left="1440" w:right="1440"/>
        <w:contextualSpacing/>
        <w:rPr>
          <w:rFonts w:ascii="Arial" w:eastAsia="Calibri" w:hAnsi="Arial" w:cs="Arial"/>
          <w:sz w:val="20"/>
          <w:szCs w:val="20"/>
        </w:rPr>
      </w:pPr>
    </w:p>
    <w:p w14:paraId="4647EB73" w14:textId="20ACE843" w:rsidR="0006185F" w:rsidRDefault="0006185F" w:rsidP="006973B2">
      <w:pPr>
        <w:keepNext/>
        <w:keepLines/>
        <w:ind w:left="1440" w:hanging="360"/>
        <w:contextualSpacing/>
        <w:rPr>
          <w:rFonts w:ascii="Arial" w:eastAsia="Calibri" w:hAnsi="Arial" w:cs="Arial"/>
          <w:b/>
          <w:sz w:val="20"/>
          <w:szCs w:val="20"/>
        </w:rPr>
      </w:pPr>
      <w:r w:rsidRPr="0006185F">
        <w:rPr>
          <w:rFonts w:ascii="Arial" w:eastAsia="Calibri" w:hAnsi="Arial" w:cs="Arial"/>
          <w:b/>
          <w:sz w:val="20"/>
          <w:szCs w:val="20"/>
        </w:rPr>
        <w:lastRenderedPageBreak/>
        <w:t>C.</w:t>
      </w:r>
      <w:r w:rsidRPr="0006185F">
        <w:rPr>
          <w:rFonts w:ascii="Arial" w:eastAsia="Calibri" w:hAnsi="Arial" w:cs="Arial"/>
          <w:b/>
          <w:sz w:val="20"/>
          <w:szCs w:val="20"/>
        </w:rPr>
        <w:tab/>
        <w:t>Project Description</w:t>
      </w:r>
    </w:p>
    <w:p w14:paraId="27CA0891" w14:textId="118976EB" w:rsidR="0006185F" w:rsidRPr="0006185F" w:rsidRDefault="0006185F" w:rsidP="0006185F">
      <w:pPr>
        <w:spacing w:after="120"/>
        <w:ind w:left="1440"/>
        <w:jc w:val="both"/>
        <w:rPr>
          <w:rFonts w:ascii="Arial" w:eastAsia="Calibri" w:hAnsi="Arial" w:cs="Arial"/>
          <w:i/>
          <w:sz w:val="20"/>
          <w:szCs w:val="20"/>
        </w:rPr>
      </w:pPr>
    </w:p>
    <w:tbl>
      <w:tblPr>
        <w:tblStyle w:val="TableGrid"/>
        <w:tblW w:w="8852" w:type="dxa"/>
        <w:tblInd w:w="1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2"/>
      </w:tblGrid>
      <w:tr w:rsidR="0006185F" w:rsidRPr="0006185F" w14:paraId="76058790" w14:textId="77777777" w:rsidTr="006973B2">
        <w:trPr>
          <w:trHeight w:val="1324"/>
        </w:trPr>
        <w:tc>
          <w:tcPr>
            <w:tcW w:w="8852" w:type="dxa"/>
          </w:tcPr>
          <w:p w14:paraId="0CB77B65" w14:textId="77777777" w:rsidR="0006185F" w:rsidRPr="0006185F" w:rsidRDefault="0006185F" w:rsidP="0006185F">
            <w:pPr>
              <w:ind w:right="1440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6185F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xplain"/>
                  <w:textInput/>
                </w:ffData>
              </w:fldChar>
            </w:r>
            <w:r w:rsidRPr="0006185F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06185F">
              <w:rPr>
                <w:rFonts w:ascii="Arial" w:eastAsia="Calibri" w:hAnsi="Arial" w:cs="Arial"/>
                <w:sz w:val="20"/>
                <w:szCs w:val="20"/>
              </w:rPr>
            </w:r>
            <w:r w:rsidRPr="0006185F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6185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6185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6185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6185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6185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6185F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</w:tbl>
    <w:p w14:paraId="4D2E9027" w14:textId="77777777" w:rsidR="0006185F" w:rsidRPr="0006185F" w:rsidRDefault="0006185F" w:rsidP="0006185F">
      <w:pPr>
        <w:spacing w:after="160" w:line="259" w:lineRule="auto"/>
        <w:ind w:left="1440" w:right="1440"/>
        <w:contextualSpacing/>
        <w:rPr>
          <w:rFonts w:ascii="Arial" w:eastAsia="Calibri" w:hAnsi="Arial" w:cs="Arial"/>
          <w:sz w:val="20"/>
          <w:szCs w:val="20"/>
        </w:rPr>
      </w:pPr>
    </w:p>
    <w:p w14:paraId="0E5D174A" w14:textId="77777777" w:rsidR="0006185F" w:rsidRPr="0006185F" w:rsidRDefault="0006185F" w:rsidP="0006185F">
      <w:pPr>
        <w:tabs>
          <w:tab w:val="left" w:pos="1440"/>
        </w:tabs>
        <w:ind w:left="1440" w:hanging="360"/>
        <w:contextualSpacing/>
        <w:rPr>
          <w:rFonts w:ascii="Arial" w:eastAsia="Calibri" w:hAnsi="Arial" w:cs="Arial"/>
          <w:b/>
          <w:sz w:val="20"/>
          <w:szCs w:val="20"/>
        </w:rPr>
      </w:pPr>
      <w:r w:rsidRPr="0006185F">
        <w:rPr>
          <w:rFonts w:ascii="Arial" w:eastAsia="Calibri" w:hAnsi="Arial" w:cs="Arial"/>
          <w:b/>
          <w:sz w:val="20"/>
          <w:szCs w:val="20"/>
        </w:rPr>
        <w:t>D.</w:t>
      </w:r>
      <w:r w:rsidRPr="0006185F">
        <w:rPr>
          <w:rFonts w:ascii="Arial" w:eastAsia="Calibri" w:hAnsi="Arial" w:cs="Arial"/>
          <w:b/>
          <w:sz w:val="20"/>
          <w:szCs w:val="20"/>
        </w:rPr>
        <w:tab/>
        <w:t>Monitoring</w:t>
      </w:r>
    </w:p>
    <w:p w14:paraId="26F21365" w14:textId="77777777" w:rsidR="0006185F" w:rsidRPr="0006185F" w:rsidRDefault="0006185F" w:rsidP="006973B2">
      <w:pPr>
        <w:ind w:left="1440"/>
        <w:contextualSpacing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Style w:val="TableGrid"/>
        <w:tblW w:w="0" w:type="auto"/>
        <w:tblInd w:w="1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30"/>
      </w:tblGrid>
      <w:tr w:rsidR="0006185F" w:rsidRPr="0006185F" w14:paraId="11C0AD21" w14:textId="77777777" w:rsidTr="00C50235">
        <w:trPr>
          <w:trHeight w:val="315"/>
        </w:trPr>
        <w:tc>
          <w:tcPr>
            <w:tcW w:w="9360" w:type="dxa"/>
          </w:tcPr>
          <w:p w14:paraId="2FDECF3A" w14:textId="77777777" w:rsidR="0006185F" w:rsidRPr="0006185F" w:rsidRDefault="0006185F" w:rsidP="0006185F">
            <w:pPr>
              <w:ind w:right="1440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6185F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xplain"/>
                  <w:textInput/>
                </w:ffData>
              </w:fldChar>
            </w:r>
            <w:r w:rsidRPr="0006185F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06185F">
              <w:rPr>
                <w:rFonts w:ascii="Arial" w:eastAsia="Calibri" w:hAnsi="Arial" w:cs="Arial"/>
                <w:sz w:val="20"/>
                <w:szCs w:val="20"/>
              </w:rPr>
            </w:r>
            <w:r w:rsidRPr="0006185F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6185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6185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6185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6185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6185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6185F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</w:tbl>
    <w:p w14:paraId="27BE824A" w14:textId="77777777" w:rsidR="0006185F" w:rsidRPr="0006185F" w:rsidRDefault="0006185F" w:rsidP="0006185F">
      <w:pPr>
        <w:ind w:left="144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037C88AF" w14:textId="77777777" w:rsidR="006973B2" w:rsidRPr="00841447" w:rsidRDefault="006973B2" w:rsidP="006973B2">
      <w:pPr>
        <w:ind w:left="1080"/>
        <w:contextualSpacing/>
        <w:rPr>
          <w:rFonts w:ascii="Arial" w:eastAsia="Calibri" w:hAnsi="Arial" w:cs="Arial"/>
          <w:b/>
          <w:sz w:val="20"/>
          <w:szCs w:val="20"/>
        </w:rPr>
      </w:pPr>
      <w:r w:rsidRPr="00841447">
        <w:rPr>
          <w:rFonts w:ascii="Arial" w:eastAsia="Calibri" w:hAnsi="Arial" w:cs="Arial"/>
          <w:b/>
          <w:sz w:val="20"/>
          <w:szCs w:val="20"/>
        </w:rPr>
        <w:t>E.</w:t>
      </w:r>
      <w:r w:rsidRPr="00841447">
        <w:rPr>
          <w:rFonts w:ascii="Arial" w:eastAsia="Calibri" w:hAnsi="Arial" w:cs="Arial"/>
          <w:b/>
          <w:sz w:val="20"/>
          <w:szCs w:val="20"/>
        </w:rPr>
        <w:tab/>
        <w:t>QAPPs</w:t>
      </w:r>
    </w:p>
    <w:p w14:paraId="5B94592B" w14:textId="77777777" w:rsidR="006973B2" w:rsidRPr="00841447" w:rsidRDefault="006973B2" w:rsidP="006973B2">
      <w:pPr>
        <w:ind w:left="1440" w:right="1440"/>
        <w:contextualSpacing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Style w:val="TableGrid"/>
        <w:tblW w:w="0" w:type="auto"/>
        <w:tblInd w:w="1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30"/>
      </w:tblGrid>
      <w:tr w:rsidR="006973B2" w:rsidRPr="00841447" w14:paraId="26E9AD12" w14:textId="77777777" w:rsidTr="00514680">
        <w:trPr>
          <w:trHeight w:val="270"/>
        </w:trPr>
        <w:tc>
          <w:tcPr>
            <w:tcW w:w="9360" w:type="dxa"/>
          </w:tcPr>
          <w:p w14:paraId="652DBE48" w14:textId="77777777" w:rsidR="006973B2" w:rsidRPr="00841447" w:rsidRDefault="006973B2" w:rsidP="00514680">
            <w:pPr>
              <w:ind w:right="1440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41447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xplain"/>
                  <w:textInput/>
                </w:ffData>
              </w:fldChar>
            </w:r>
            <w:r w:rsidRPr="00841447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841447">
              <w:rPr>
                <w:rFonts w:ascii="Arial" w:eastAsia="Calibri" w:hAnsi="Arial" w:cs="Arial"/>
                <w:sz w:val="20"/>
                <w:szCs w:val="20"/>
              </w:rPr>
            </w:r>
            <w:r w:rsidRPr="00841447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841447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841447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841447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841447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841447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841447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</w:tbl>
    <w:p w14:paraId="6DA14801" w14:textId="77777777" w:rsidR="006973B2" w:rsidRPr="00841447" w:rsidRDefault="006973B2" w:rsidP="006973B2">
      <w:pPr>
        <w:ind w:left="1440" w:right="144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3DF29E0B" w14:textId="77777777" w:rsidR="006973B2" w:rsidRDefault="006973B2" w:rsidP="006973B2">
      <w:pPr>
        <w:tabs>
          <w:tab w:val="left" w:pos="1440"/>
        </w:tabs>
        <w:ind w:left="1440" w:hanging="360"/>
        <w:contextualSpacing/>
        <w:rPr>
          <w:rFonts w:ascii="Arial" w:eastAsia="Calibri" w:hAnsi="Arial" w:cs="Arial"/>
          <w:b/>
          <w:sz w:val="20"/>
          <w:szCs w:val="20"/>
        </w:rPr>
      </w:pPr>
      <w:r w:rsidRPr="00841447">
        <w:rPr>
          <w:rFonts w:ascii="Arial" w:eastAsia="Calibri" w:hAnsi="Arial" w:cs="Arial"/>
          <w:b/>
          <w:sz w:val="20"/>
          <w:szCs w:val="20"/>
        </w:rPr>
        <w:t>F.</w:t>
      </w:r>
      <w:r w:rsidRPr="00841447">
        <w:rPr>
          <w:rFonts w:ascii="Arial" w:eastAsia="Calibri" w:hAnsi="Arial" w:cs="Arial"/>
          <w:b/>
          <w:sz w:val="20"/>
          <w:szCs w:val="20"/>
        </w:rPr>
        <w:tab/>
        <w:t>On-Site BMPs/BMP Efficacy</w:t>
      </w:r>
    </w:p>
    <w:p w14:paraId="1FA5EEC1" w14:textId="43A3B437" w:rsidR="006973B2" w:rsidRPr="00841447" w:rsidRDefault="006973B2" w:rsidP="006973B2">
      <w:pPr>
        <w:tabs>
          <w:tab w:val="left" w:pos="1440"/>
        </w:tabs>
        <w:ind w:left="1440"/>
        <w:contextualSpacing/>
        <w:rPr>
          <w:rFonts w:ascii="Arial" w:eastAsia="Calibri" w:hAnsi="Arial" w:cs="Arial"/>
          <w:i/>
          <w:sz w:val="20"/>
          <w:szCs w:val="20"/>
        </w:rPr>
      </w:pPr>
    </w:p>
    <w:tbl>
      <w:tblPr>
        <w:tblStyle w:val="TableGrid"/>
        <w:tblW w:w="8871" w:type="dxa"/>
        <w:tblInd w:w="1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71"/>
      </w:tblGrid>
      <w:tr w:rsidR="006973B2" w:rsidRPr="00841447" w14:paraId="152A38E4" w14:textId="77777777" w:rsidTr="00514680">
        <w:trPr>
          <w:trHeight w:val="1006"/>
        </w:trPr>
        <w:tc>
          <w:tcPr>
            <w:tcW w:w="8871" w:type="dxa"/>
          </w:tcPr>
          <w:p w14:paraId="3BC52506" w14:textId="77777777" w:rsidR="006973B2" w:rsidRPr="00841447" w:rsidRDefault="006973B2" w:rsidP="00514680">
            <w:pPr>
              <w:ind w:right="1440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41447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xplain"/>
                  <w:textInput/>
                </w:ffData>
              </w:fldChar>
            </w:r>
            <w:r w:rsidRPr="00841447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841447">
              <w:rPr>
                <w:rFonts w:ascii="Arial" w:eastAsia="Calibri" w:hAnsi="Arial" w:cs="Arial"/>
                <w:sz w:val="20"/>
                <w:szCs w:val="20"/>
              </w:rPr>
            </w:r>
            <w:r w:rsidRPr="00841447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841447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841447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841447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841447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841447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841447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</w:tbl>
    <w:p w14:paraId="00C22953" w14:textId="77777777" w:rsidR="006973B2" w:rsidRPr="00841447" w:rsidRDefault="006973B2" w:rsidP="006973B2">
      <w:pPr>
        <w:spacing w:after="160" w:line="259" w:lineRule="auto"/>
        <w:ind w:left="1440"/>
        <w:contextualSpacing/>
        <w:rPr>
          <w:rFonts w:ascii="Arial" w:eastAsia="Calibri" w:hAnsi="Arial" w:cs="Arial"/>
          <w:sz w:val="20"/>
          <w:szCs w:val="20"/>
        </w:rPr>
      </w:pPr>
    </w:p>
    <w:p w14:paraId="33B7FDFD" w14:textId="77777777" w:rsidR="006973B2" w:rsidRPr="00841447" w:rsidRDefault="006973B2" w:rsidP="006973B2">
      <w:pPr>
        <w:ind w:left="1080"/>
        <w:contextualSpacing/>
        <w:rPr>
          <w:rFonts w:ascii="Arial" w:eastAsia="Calibri" w:hAnsi="Arial" w:cs="Arial"/>
          <w:b/>
          <w:sz w:val="20"/>
          <w:szCs w:val="20"/>
        </w:rPr>
      </w:pPr>
      <w:r w:rsidRPr="00841447">
        <w:rPr>
          <w:rFonts w:ascii="Arial" w:eastAsia="Calibri" w:hAnsi="Arial" w:cs="Arial"/>
          <w:b/>
          <w:sz w:val="20"/>
          <w:szCs w:val="20"/>
        </w:rPr>
        <w:t>G.</w:t>
      </w:r>
      <w:r w:rsidRPr="00841447">
        <w:rPr>
          <w:rFonts w:ascii="Arial" w:eastAsia="Calibri" w:hAnsi="Arial" w:cs="Arial"/>
          <w:b/>
          <w:sz w:val="20"/>
          <w:szCs w:val="20"/>
        </w:rPr>
        <w:tab/>
        <w:t>Sub-grantees</w:t>
      </w:r>
    </w:p>
    <w:p w14:paraId="3497AC87" w14:textId="77777777" w:rsidR="006973B2" w:rsidRPr="00841447" w:rsidRDefault="006973B2" w:rsidP="006973B2">
      <w:pPr>
        <w:spacing w:after="160" w:line="259" w:lineRule="auto"/>
        <w:ind w:left="1440" w:right="1440"/>
        <w:contextualSpacing/>
        <w:rPr>
          <w:rFonts w:ascii="Arial" w:eastAsia="Calibri" w:hAnsi="Arial" w:cs="Arial"/>
          <w:sz w:val="20"/>
          <w:szCs w:val="20"/>
        </w:rPr>
      </w:pPr>
    </w:p>
    <w:tbl>
      <w:tblPr>
        <w:tblStyle w:val="TableGrid"/>
        <w:tblW w:w="8758" w:type="dxa"/>
        <w:tblInd w:w="1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8"/>
      </w:tblGrid>
      <w:tr w:rsidR="006973B2" w:rsidRPr="00841447" w14:paraId="759AEE19" w14:textId="77777777" w:rsidTr="00514680">
        <w:trPr>
          <w:trHeight w:val="1456"/>
        </w:trPr>
        <w:tc>
          <w:tcPr>
            <w:tcW w:w="8758" w:type="dxa"/>
          </w:tcPr>
          <w:p w14:paraId="39C27F50" w14:textId="77777777" w:rsidR="006973B2" w:rsidRPr="00841447" w:rsidRDefault="006973B2" w:rsidP="00514680">
            <w:pPr>
              <w:ind w:right="1440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41447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xplain"/>
                  <w:textInput/>
                </w:ffData>
              </w:fldChar>
            </w:r>
            <w:r w:rsidRPr="00841447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841447">
              <w:rPr>
                <w:rFonts w:ascii="Arial" w:eastAsia="Calibri" w:hAnsi="Arial" w:cs="Arial"/>
                <w:sz w:val="20"/>
                <w:szCs w:val="20"/>
              </w:rPr>
            </w:r>
            <w:r w:rsidRPr="00841447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841447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841447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841447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841447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841447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841447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</w:tbl>
    <w:p w14:paraId="53AD28EC" w14:textId="77777777" w:rsidR="006973B2" w:rsidRPr="00841447" w:rsidRDefault="006973B2" w:rsidP="006973B2">
      <w:pPr>
        <w:spacing w:after="160" w:line="259" w:lineRule="auto"/>
        <w:ind w:left="1440"/>
        <w:contextualSpacing/>
        <w:rPr>
          <w:rFonts w:ascii="Arial" w:eastAsia="Calibri" w:hAnsi="Arial" w:cs="Arial"/>
          <w:sz w:val="20"/>
          <w:szCs w:val="20"/>
        </w:rPr>
      </w:pPr>
    </w:p>
    <w:p w14:paraId="3507B8AE" w14:textId="77777777" w:rsidR="006973B2" w:rsidRPr="00841447" w:rsidRDefault="006973B2" w:rsidP="006973B2">
      <w:pPr>
        <w:keepNext/>
        <w:keepLines/>
        <w:ind w:left="1080"/>
        <w:contextualSpacing/>
        <w:rPr>
          <w:rFonts w:ascii="Arial" w:eastAsia="Calibri" w:hAnsi="Arial" w:cs="Arial"/>
          <w:b/>
          <w:sz w:val="20"/>
          <w:szCs w:val="20"/>
        </w:rPr>
      </w:pPr>
      <w:r w:rsidRPr="00841447">
        <w:rPr>
          <w:rFonts w:ascii="Arial" w:eastAsia="Calibri" w:hAnsi="Arial" w:cs="Arial"/>
          <w:b/>
          <w:sz w:val="20"/>
          <w:szCs w:val="20"/>
        </w:rPr>
        <w:t>H.</w:t>
      </w:r>
      <w:r w:rsidRPr="00841447">
        <w:rPr>
          <w:rFonts w:ascii="Arial" w:eastAsia="Calibri" w:hAnsi="Arial" w:cs="Arial"/>
          <w:b/>
          <w:sz w:val="20"/>
          <w:szCs w:val="20"/>
        </w:rPr>
        <w:tab/>
        <w:t>Education/Outreach</w:t>
      </w:r>
    </w:p>
    <w:p w14:paraId="0444C7FA" w14:textId="77777777" w:rsidR="006973B2" w:rsidRPr="00841447" w:rsidRDefault="006973B2" w:rsidP="006973B2">
      <w:pPr>
        <w:keepNext/>
        <w:keepLines/>
        <w:spacing w:after="160" w:line="259" w:lineRule="auto"/>
        <w:ind w:left="1440" w:right="1440"/>
        <w:contextualSpacing/>
        <w:rPr>
          <w:rFonts w:ascii="Arial" w:eastAsia="Calibri" w:hAnsi="Arial" w:cs="Arial"/>
          <w:sz w:val="20"/>
          <w:szCs w:val="20"/>
        </w:rPr>
      </w:pPr>
    </w:p>
    <w:tbl>
      <w:tblPr>
        <w:tblStyle w:val="TableGrid"/>
        <w:tblW w:w="9067" w:type="dxa"/>
        <w:tblInd w:w="1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6973B2" w:rsidRPr="00841447" w14:paraId="07BAFED2" w14:textId="77777777" w:rsidTr="00514680">
        <w:trPr>
          <w:trHeight w:val="1090"/>
        </w:trPr>
        <w:tc>
          <w:tcPr>
            <w:tcW w:w="9067" w:type="dxa"/>
          </w:tcPr>
          <w:p w14:paraId="5DB87059" w14:textId="77777777" w:rsidR="006973B2" w:rsidRPr="00841447" w:rsidRDefault="006973B2" w:rsidP="00514680">
            <w:pPr>
              <w:ind w:right="1440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41447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xplain"/>
                  <w:textInput/>
                </w:ffData>
              </w:fldChar>
            </w:r>
            <w:r w:rsidRPr="00841447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841447">
              <w:rPr>
                <w:rFonts w:ascii="Arial" w:eastAsia="Calibri" w:hAnsi="Arial" w:cs="Arial"/>
                <w:sz w:val="20"/>
                <w:szCs w:val="20"/>
              </w:rPr>
            </w:r>
            <w:r w:rsidRPr="00841447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841447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841447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841447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841447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841447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841447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</w:tbl>
    <w:p w14:paraId="3FB42A4D" w14:textId="77777777" w:rsidR="006973B2" w:rsidRPr="0070399B" w:rsidRDefault="006973B2" w:rsidP="006973B2">
      <w:pPr>
        <w:spacing w:after="160" w:line="259" w:lineRule="auto"/>
        <w:ind w:left="1440"/>
        <w:contextualSpacing/>
        <w:rPr>
          <w:rFonts w:ascii="Arial" w:eastAsia="Calibri" w:hAnsi="Arial" w:cs="Arial"/>
          <w:sz w:val="20"/>
          <w:szCs w:val="20"/>
        </w:rPr>
      </w:pPr>
    </w:p>
    <w:p w14:paraId="7DC7A8E1" w14:textId="77777777" w:rsidR="006973B2" w:rsidRPr="0070399B" w:rsidRDefault="006973B2" w:rsidP="006973B2">
      <w:pPr>
        <w:tabs>
          <w:tab w:val="left" w:pos="1440"/>
        </w:tabs>
        <w:ind w:left="1440" w:hanging="360"/>
        <w:contextualSpacing/>
        <w:rPr>
          <w:rFonts w:ascii="Arial" w:eastAsia="Calibri" w:hAnsi="Arial" w:cs="Arial"/>
          <w:b/>
          <w:sz w:val="20"/>
          <w:szCs w:val="20"/>
        </w:rPr>
      </w:pPr>
      <w:r w:rsidRPr="0070399B">
        <w:rPr>
          <w:rFonts w:ascii="Arial" w:eastAsia="Calibri" w:hAnsi="Arial" w:cs="Arial"/>
          <w:b/>
          <w:sz w:val="20"/>
          <w:szCs w:val="20"/>
        </w:rPr>
        <w:t>I.</w:t>
      </w:r>
      <w:r w:rsidRPr="0070399B">
        <w:rPr>
          <w:rFonts w:ascii="Arial" w:eastAsia="Calibri" w:hAnsi="Arial" w:cs="Arial"/>
          <w:b/>
          <w:sz w:val="20"/>
          <w:szCs w:val="20"/>
        </w:rPr>
        <w:tab/>
        <w:t>Urban/MS4 Activities</w:t>
      </w:r>
    </w:p>
    <w:p w14:paraId="6FA6C8EE" w14:textId="77777777" w:rsidR="006973B2" w:rsidRPr="0070399B" w:rsidRDefault="006973B2" w:rsidP="006973B2">
      <w:pPr>
        <w:spacing w:after="160" w:line="259" w:lineRule="auto"/>
        <w:ind w:left="1440"/>
        <w:contextualSpacing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Style w:val="TableGrid"/>
        <w:tblW w:w="8749" w:type="dxa"/>
        <w:tblInd w:w="1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49"/>
      </w:tblGrid>
      <w:tr w:rsidR="006973B2" w:rsidRPr="0070399B" w14:paraId="3649B0EC" w14:textId="77777777" w:rsidTr="00C97ACB">
        <w:trPr>
          <w:trHeight w:val="1353"/>
        </w:trPr>
        <w:tc>
          <w:tcPr>
            <w:tcW w:w="8749" w:type="dxa"/>
          </w:tcPr>
          <w:p w14:paraId="6C7742C7" w14:textId="77777777" w:rsidR="006973B2" w:rsidRPr="0070399B" w:rsidRDefault="006973B2" w:rsidP="00C97ACB">
            <w:pPr>
              <w:ind w:right="1440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0399B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xplain"/>
                  <w:textInput/>
                </w:ffData>
              </w:fldChar>
            </w:r>
            <w:r w:rsidRPr="0070399B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70399B">
              <w:rPr>
                <w:rFonts w:ascii="Arial" w:eastAsia="Calibri" w:hAnsi="Arial" w:cs="Arial"/>
                <w:sz w:val="20"/>
                <w:szCs w:val="20"/>
              </w:rPr>
            </w:r>
            <w:r w:rsidRPr="0070399B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70399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0399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0399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0399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0399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0399B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</w:tbl>
    <w:p w14:paraId="4415257A" w14:textId="77777777" w:rsidR="006973B2" w:rsidRPr="0070399B" w:rsidRDefault="006973B2" w:rsidP="006973B2">
      <w:pPr>
        <w:spacing w:after="160" w:line="259" w:lineRule="auto"/>
        <w:ind w:left="1440"/>
        <w:contextualSpacing/>
        <w:rPr>
          <w:rFonts w:ascii="Arial" w:eastAsia="Calibri" w:hAnsi="Arial" w:cs="Arial"/>
          <w:sz w:val="20"/>
          <w:szCs w:val="20"/>
        </w:rPr>
      </w:pPr>
    </w:p>
    <w:p w14:paraId="7A4B87B1" w14:textId="77777777" w:rsidR="006973B2" w:rsidRPr="0070399B" w:rsidRDefault="006973B2" w:rsidP="006973B2">
      <w:pPr>
        <w:tabs>
          <w:tab w:val="left" w:pos="1440"/>
        </w:tabs>
        <w:ind w:left="1080"/>
        <w:contextualSpacing/>
        <w:rPr>
          <w:rFonts w:ascii="Arial" w:eastAsia="Calibri" w:hAnsi="Arial" w:cs="Arial"/>
          <w:b/>
          <w:sz w:val="20"/>
          <w:szCs w:val="20"/>
        </w:rPr>
      </w:pPr>
      <w:r w:rsidRPr="0070399B">
        <w:rPr>
          <w:rFonts w:ascii="Arial" w:eastAsia="Calibri" w:hAnsi="Arial" w:cs="Arial"/>
          <w:b/>
          <w:sz w:val="20"/>
          <w:szCs w:val="20"/>
        </w:rPr>
        <w:t>J.</w:t>
      </w:r>
      <w:r w:rsidRPr="0070399B">
        <w:rPr>
          <w:rFonts w:ascii="Arial" w:eastAsia="Calibri" w:hAnsi="Arial" w:cs="Arial"/>
          <w:b/>
          <w:sz w:val="20"/>
          <w:szCs w:val="20"/>
        </w:rPr>
        <w:tab/>
        <w:t>O&amp;M Plan</w:t>
      </w:r>
    </w:p>
    <w:p w14:paraId="3EA1915B" w14:textId="77777777" w:rsidR="006973B2" w:rsidRPr="0070399B" w:rsidRDefault="006973B2" w:rsidP="006973B2">
      <w:pPr>
        <w:ind w:left="1440"/>
        <w:jc w:val="both"/>
        <w:rPr>
          <w:rFonts w:ascii="Arial" w:eastAsia="Calibri" w:hAnsi="Arial" w:cs="Arial"/>
          <w:sz w:val="20"/>
          <w:szCs w:val="20"/>
          <w:highlight w:val="yellow"/>
        </w:rPr>
      </w:pPr>
    </w:p>
    <w:tbl>
      <w:tblPr>
        <w:tblStyle w:val="TableGrid"/>
        <w:tblW w:w="0" w:type="auto"/>
        <w:tblInd w:w="1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30"/>
      </w:tblGrid>
      <w:tr w:rsidR="006973B2" w:rsidRPr="0070399B" w14:paraId="02D11441" w14:textId="77777777" w:rsidTr="00C97ACB">
        <w:trPr>
          <w:trHeight w:val="279"/>
        </w:trPr>
        <w:tc>
          <w:tcPr>
            <w:tcW w:w="9360" w:type="dxa"/>
          </w:tcPr>
          <w:p w14:paraId="575213DE" w14:textId="77777777" w:rsidR="006973B2" w:rsidRPr="0070399B" w:rsidRDefault="006973B2" w:rsidP="00C97ACB">
            <w:pPr>
              <w:ind w:right="1440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0399B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xplain"/>
                  <w:textInput/>
                </w:ffData>
              </w:fldChar>
            </w:r>
            <w:r w:rsidRPr="0070399B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70399B">
              <w:rPr>
                <w:rFonts w:ascii="Arial" w:eastAsia="Calibri" w:hAnsi="Arial" w:cs="Arial"/>
                <w:sz w:val="20"/>
                <w:szCs w:val="20"/>
              </w:rPr>
            </w:r>
            <w:r w:rsidRPr="0070399B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70399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0399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0399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0399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0399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0399B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</w:tbl>
    <w:p w14:paraId="2A02A49B" w14:textId="77777777" w:rsidR="006973B2" w:rsidRPr="0070399B" w:rsidRDefault="006973B2" w:rsidP="006973B2">
      <w:pPr>
        <w:ind w:left="1440"/>
        <w:jc w:val="both"/>
        <w:rPr>
          <w:rFonts w:ascii="Arial" w:eastAsia="Calibri" w:hAnsi="Arial" w:cs="Arial"/>
          <w:sz w:val="20"/>
          <w:szCs w:val="20"/>
          <w:highlight w:val="yellow"/>
        </w:rPr>
      </w:pPr>
    </w:p>
    <w:p w14:paraId="26B38B3B" w14:textId="77777777" w:rsidR="00841447" w:rsidRPr="00841447" w:rsidRDefault="00841447" w:rsidP="00841447">
      <w:pPr>
        <w:spacing w:after="160" w:line="259" w:lineRule="auto"/>
        <w:ind w:left="1440"/>
        <w:contextualSpacing/>
        <w:rPr>
          <w:rFonts w:ascii="Arial" w:eastAsia="Calibri" w:hAnsi="Arial" w:cs="Arial"/>
          <w:sz w:val="20"/>
          <w:szCs w:val="20"/>
        </w:rPr>
      </w:pPr>
    </w:p>
    <w:p w14:paraId="0360E2E9" w14:textId="77777777" w:rsidR="00842563" w:rsidRPr="00842563" w:rsidRDefault="00842563" w:rsidP="00842563">
      <w:pPr>
        <w:spacing w:after="160" w:line="259" w:lineRule="auto"/>
        <w:ind w:left="1440"/>
        <w:contextualSpacing/>
        <w:rPr>
          <w:rFonts w:ascii="Arial" w:eastAsia="Calibri" w:hAnsi="Arial" w:cs="Arial"/>
          <w:sz w:val="20"/>
          <w:szCs w:val="20"/>
        </w:rPr>
        <w:sectPr w:rsidR="00842563" w:rsidRPr="00842563" w:rsidSect="00130EF2">
          <w:footerReference w:type="default" r:id="rId17"/>
          <w:type w:val="continuous"/>
          <w:pgSz w:w="12240" w:h="15840" w:code="1"/>
          <w:pgMar w:top="1080" w:right="1080" w:bottom="1080" w:left="1080" w:header="576" w:footer="576" w:gutter="0"/>
          <w:cols w:space="720"/>
          <w:docGrid w:linePitch="360"/>
        </w:sectPr>
      </w:pPr>
    </w:p>
    <w:p w14:paraId="304FBC5D" w14:textId="77777777" w:rsidR="0070399B" w:rsidRPr="0070399B" w:rsidRDefault="0070399B" w:rsidP="0070399B">
      <w:pPr>
        <w:spacing w:after="160" w:line="259" w:lineRule="auto"/>
        <w:ind w:left="1440" w:right="1440"/>
        <w:contextualSpacing/>
        <w:rPr>
          <w:rFonts w:ascii="Arial" w:eastAsia="Calibri" w:hAnsi="Arial" w:cs="Arial"/>
          <w:sz w:val="20"/>
          <w:szCs w:val="20"/>
        </w:rPr>
      </w:pPr>
    </w:p>
    <w:p w14:paraId="7DFA110D" w14:textId="77777777" w:rsidR="0070399B" w:rsidRPr="0070399B" w:rsidRDefault="0070399B" w:rsidP="006973B2">
      <w:pPr>
        <w:keepNext/>
        <w:keepLines/>
        <w:ind w:left="1080"/>
        <w:contextualSpacing/>
        <w:rPr>
          <w:rFonts w:ascii="Arial" w:eastAsia="Calibri" w:hAnsi="Arial" w:cs="Arial"/>
          <w:b/>
          <w:sz w:val="20"/>
          <w:szCs w:val="20"/>
        </w:rPr>
      </w:pPr>
      <w:r w:rsidRPr="0070399B">
        <w:rPr>
          <w:rFonts w:ascii="Arial" w:eastAsia="Calibri" w:hAnsi="Arial" w:cs="Arial"/>
          <w:b/>
          <w:sz w:val="20"/>
          <w:szCs w:val="20"/>
        </w:rPr>
        <w:lastRenderedPageBreak/>
        <w:t>K.</w:t>
      </w:r>
      <w:r w:rsidRPr="0070399B">
        <w:rPr>
          <w:rFonts w:ascii="Arial" w:eastAsia="Calibri" w:hAnsi="Arial" w:cs="Arial"/>
          <w:b/>
          <w:sz w:val="20"/>
          <w:szCs w:val="20"/>
        </w:rPr>
        <w:tab/>
        <w:t>Competitive Bid</w:t>
      </w:r>
    </w:p>
    <w:p w14:paraId="5CBF6C3E" w14:textId="77777777" w:rsidR="0070399B" w:rsidRPr="0070399B" w:rsidRDefault="0070399B" w:rsidP="0070399B">
      <w:pPr>
        <w:spacing w:after="160" w:line="259" w:lineRule="auto"/>
        <w:ind w:left="1440" w:right="1440"/>
        <w:contextualSpacing/>
        <w:rPr>
          <w:rFonts w:ascii="Arial" w:eastAsia="Calibri" w:hAnsi="Arial" w:cs="Arial"/>
          <w:sz w:val="20"/>
          <w:szCs w:val="20"/>
        </w:rPr>
      </w:pPr>
    </w:p>
    <w:tbl>
      <w:tblPr>
        <w:tblStyle w:val="TableGrid"/>
        <w:tblW w:w="8880" w:type="dxa"/>
        <w:tblInd w:w="1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0"/>
      </w:tblGrid>
      <w:tr w:rsidR="0070399B" w:rsidRPr="0070399B" w14:paraId="76294E93" w14:textId="77777777" w:rsidTr="006973B2">
        <w:trPr>
          <w:trHeight w:val="1278"/>
        </w:trPr>
        <w:tc>
          <w:tcPr>
            <w:tcW w:w="8880" w:type="dxa"/>
          </w:tcPr>
          <w:p w14:paraId="36A86B4E" w14:textId="77777777" w:rsidR="0070399B" w:rsidRPr="0070399B" w:rsidRDefault="0070399B" w:rsidP="0070399B">
            <w:pPr>
              <w:ind w:right="1440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0399B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xplain"/>
                  <w:textInput/>
                </w:ffData>
              </w:fldChar>
            </w:r>
            <w:r w:rsidRPr="0070399B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70399B">
              <w:rPr>
                <w:rFonts w:ascii="Arial" w:eastAsia="Calibri" w:hAnsi="Arial" w:cs="Arial"/>
                <w:sz w:val="20"/>
                <w:szCs w:val="20"/>
              </w:rPr>
            </w:r>
            <w:r w:rsidRPr="0070399B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70399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0399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0399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0399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0399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0399B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</w:tbl>
    <w:p w14:paraId="29B842EF" w14:textId="77777777" w:rsidR="0070399B" w:rsidRPr="0070399B" w:rsidRDefault="0070399B" w:rsidP="0070399B">
      <w:pPr>
        <w:spacing w:after="160" w:line="259" w:lineRule="auto"/>
        <w:ind w:left="1440"/>
        <w:contextualSpacing/>
        <w:rPr>
          <w:rFonts w:ascii="Arial" w:eastAsia="Calibri" w:hAnsi="Arial" w:cs="Arial"/>
          <w:sz w:val="20"/>
          <w:szCs w:val="20"/>
        </w:rPr>
      </w:pPr>
    </w:p>
    <w:p w14:paraId="1CEC8319" w14:textId="77777777" w:rsidR="0070399B" w:rsidRPr="0070399B" w:rsidRDefault="0070399B" w:rsidP="0070399B">
      <w:pPr>
        <w:tabs>
          <w:tab w:val="left" w:pos="1440"/>
        </w:tabs>
        <w:ind w:left="1080"/>
        <w:contextualSpacing/>
        <w:rPr>
          <w:rFonts w:ascii="Arial" w:eastAsia="Calibri" w:hAnsi="Arial" w:cs="Arial"/>
          <w:b/>
          <w:sz w:val="20"/>
          <w:szCs w:val="20"/>
        </w:rPr>
      </w:pPr>
      <w:r w:rsidRPr="0070399B">
        <w:rPr>
          <w:rFonts w:ascii="Arial" w:eastAsia="Calibri" w:hAnsi="Arial" w:cs="Arial"/>
          <w:b/>
          <w:sz w:val="20"/>
          <w:szCs w:val="20"/>
        </w:rPr>
        <w:t>L.</w:t>
      </w:r>
      <w:r w:rsidRPr="0070399B">
        <w:rPr>
          <w:rFonts w:ascii="Arial" w:eastAsia="Calibri" w:hAnsi="Arial" w:cs="Arial"/>
          <w:b/>
          <w:sz w:val="20"/>
          <w:szCs w:val="20"/>
        </w:rPr>
        <w:tab/>
        <w:t>Contingency Plan (AMD only)</w:t>
      </w:r>
    </w:p>
    <w:p w14:paraId="72D00955" w14:textId="77777777" w:rsidR="0070399B" w:rsidRPr="0070399B" w:rsidRDefault="0070399B" w:rsidP="0070399B">
      <w:pPr>
        <w:spacing w:after="160" w:line="259" w:lineRule="auto"/>
        <w:ind w:left="1440"/>
        <w:contextualSpacing/>
        <w:rPr>
          <w:rFonts w:ascii="Arial" w:eastAsia="Calibri" w:hAnsi="Arial" w:cs="Arial"/>
          <w:sz w:val="20"/>
          <w:szCs w:val="20"/>
        </w:rPr>
      </w:pPr>
    </w:p>
    <w:tbl>
      <w:tblPr>
        <w:tblStyle w:val="TableGrid"/>
        <w:tblW w:w="0" w:type="auto"/>
        <w:tblInd w:w="1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30"/>
      </w:tblGrid>
      <w:tr w:rsidR="0070399B" w:rsidRPr="0070399B" w14:paraId="348E3E2E" w14:textId="77777777" w:rsidTr="0069626C">
        <w:trPr>
          <w:trHeight w:val="1224"/>
        </w:trPr>
        <w:tc>
          <w:tcPr>
            <w:tcW w:w="9360" w:type="dxa"/>
          </w:tcPr>
          <w:p w14:paraId="3202E815" w14:textId="5CFA7466" w:rsidR="0070399B" w:rsidRPr="0070399B" w:rsidRDefault="00D6275D" w:rsidP="0070399B">
            <w:pPr>
              <w:ind w:right="1440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xplain"/>
                  <w:textInput/>
                </w:ffData>
              </w:fldChar>
            </w:r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</w:rPr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</w:tbl>
    <w:p w14:paraId="4FF4284D" w14:textId="77777777" w:rsidR="0070399B" w:rsidRPr="0070399B" w:rsidRDefault="0070399B" w:rsidP="0070399B">
      <w:pPr>
        <w:spacing w:after="160" w:line="259" w:lineRule="auto"/>
        <w:ind w:left="1440"/>
        <w:contextualSpacing/>
        <w:rPr>
          <w:rFonts w:ascii="Arial" w:eastAsia="Calibri" w:hAnsi="Arial" w:cs="Arial"/>
          <w:sz w:val="20"/>
          <w:szCs w:val="20"/>
        </w:rPr>
      </w:pPr>
    </w:p>
    <w:p w14:paraId="5771F033" w14:textId="77777777" w:rsidR="00384141" w:rsidRPr="00384141" w:rsidRDefault="00384141" w:rsidP="00384141">
      <w:pPr>
        <w:tabs>
          <w:tab w:val="left" w:pos="1440"/>
        </w:tabs>
        <w:ind w:left="1440" w:hanging="360"/>
        <w:contextualSpacing/>
        <w:rPr>
          <w:rFonts w:ascii="Arial" w:eastAsia="Calibri" w:hAnsi="Arial" w:cs="Arial"/>
          <w:b/>
          <w:sz w:val="20"/>
          <w:szCs w:val="20"/>
        </w:rPr>
      </w:pPr>
      <w:r w:rsidRPr="00384141">
        <w:rPr>
          <w:rFonts w:ascii="Arial" w:eastAsia="Calibri" w:hAnsi="Arial" w:cs="Arial"/>
          <w:b/>
          <w:sz w:val="20"/>
          <w:szCs w:val="20"/>
        </w:rPr>
        <w:t>M.</w:t>
      </w:r>
      <w:r w:rsidRPr="00384141">
        <w:rPr>
          <w:rFonts w:ascii="Arial" w:eastAsia="Calibri" w:hAnsi="Arial" w:cs="Arial"/>
          <w:b/>
          <w:sz w:val="20"/>
          <w:szCs w:val="20"/>
        </w:rPr>
        <w:tab/>
        <w:t>Project Deliverables</w:t>
      </w:r>
    </w:p>
    <w:p w14:paraId="568F33A9" w14:textId="77777777" w:rsidR="00384141" w:rsidRPr="00384141" w:rsidRDefault="00384141" w:rsidP="00384141">
      <w:pPr>
        <w:ind w:left="1440" w:right="1440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Style w:val="TableGrid"/>
        <w:tblW w:w="0" w:type="auto"/>
        <w:tblInd w:w="1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30"/>
      </w:tblGrid>
      <w:tr w:rsidR="00384141" w:rsidRPr="00384141" w14:paraId="5E8A3589" w14:textId="77777777" w:rsidTr="0069626C">
        <w:trPr>
          <w:trHeight w:val="1555"/>
        </w:trPr>
        <w:tc>
          <w:tcPr>
            <w:tcW w:w="9360" w:type="dxa"/>
          </w:tcPr>
          <w:p w14:paraId="4EBDB309" w14:textId="77777777" w:rsidR="00384141" w:rsidRPr="00384141" w:rsidRDefault="00384141" w:rsidP="00384141">
            <w:pPr>
              <w:ind w:right="1440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84141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xplain"/>
                  <w:textInput/>
                </w:ffData>
              </w:fldChar>
            </w:r>
            <w:r w:rsidRPr="00384141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384141">
              <w:rPr>
                <w:rFonts w:ascii="Arial" w:eastAsia="Calibri" w:hAnsi="Arial" w:cs="Arial"/>
                <w:sz w:val="20"/>
                <w:szCs w:val="20"/>
              </w:rPr>
            </w:r>
            <w:r w:rsidRPr="00384141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384141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384141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384141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384141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384141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384141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</w:tbl>
    <w:p w14:paraId="7734BDBB" w14:textId="77777777" w:rsidR="00384141" w:rsidRPr="00384141" w:rsidRDefault="00384141" w:rsidP="00384141">
      <w:pPr>
        <w:ind w:left="1440" w:right="1440"/>
        <w:jc w:val="both"/>
        <w:rPr>
          <w:rFonts w:ascii="Arial" w:eastAsia="Calibri" w:hAnsi="Arial" w:cs="Arial"/>
          <w:sz w:val="18"/>
          <w:szCs w:val="18"/>
        </w:rPr>
      </w:pPr>
    </w:p>
    <w:p w14:paraId="3D5F9D87" w14:textId="77777777" w:rsidR="00384141" w:rsidRPr="00384141" w:rsidRDefault="00384141" w:rsidP="00384141">
      <w:pPr>
        <w:tabs>
          <w:tab w:val="left" w:pos="1440"/>
        </w:tabs>
        <w:ind w:left="1440" w:hanging="360"/>
        <w:contextualSpacing/>
        <w:rPr>
          <w:rFonts w:ascii="Arial" w:eastAsia="Calibri" w:hAnsi="Arial" w:cs="Arial"/>
          <w:b/>
          <w:sz w:val="20"/>
          <w:szCs w:val="20"/>
        </w:rPr>
      </w:pPr>
      <w:r w:rsidRPr="00384141">
        <w:rPr>
          <w:rFonts w:ascii="Arial" w:eastAsia="Calibri" w:hAnsi="Arial" w:cs="Arial"/>
          <w:b/>
          <w:sz w:val="20"/>
          <w:szCs w:val="20"/>
        </w:rPr>
        <w:t>N.</w:t>
      </w:r>
      <w:r w:rsidRPr="00384141">
        <w:rPr>
          <w:rFonts w:ascii="Arial" w:eastAsia="Calibri" w:hAnsi="Arial" w:cs="Arial"/>
          <w:b/>
          <w:sz w:val="20"/>
          <w:szCs w:val="20"/>
        </w:rPr>
        <w:tab/>
        <w:t>Project Schedule/Timeline</w:t>
      </w:r>
    </w:p>
    <w:p w14:paraId="49BBB20C" w14:textId="2B7A3C75" w:rsidR="00384141" w:rsidRDefault="00384141" w:rsidP="00384141">
      <w:pPr>
        <w:ind w:left="1440"/>
        <w:contextualSpacing/>
        <w:rPr>
          <w:rFonts w:ascii="Arial" w:eastAsia="Calibri" w:hAnsi="Arial" w:cs="Arial"/>
          <w:sz w:val="20"/>
          <w:szCs w:val="20"/>
        </w:rPr>
      </w:pPr>
    </w:p>
    <w:p w14:paraId="0B6E2102" w14:textId="3DA2C3E3" w:rsidR="00276BE0" w:rsidRDefault="00276BE0" w:rsidP="00384141">
      <w:pPr>
        <w:ind w:left="1440"/>
        <w:contextualSpacing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Project Start Date: April 1, 2022</w:t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  <w:t xml:space="preserve">Project End Date:  </w:t>
      </w:r>
      <w:r w:rsidRPr="006973B2">
        <w:rPr>
          <w:rFonts w:ascii="Arial" w:eastAsia="Calibri" w:hAnsi="Arial" w:cs="Arial"/>
          <w:i/>
          <w:sz w:val="20"/>
          <w:szCs w:val="20"/>
        </w:rPr>
        <w:t>no later than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="00142220">
        <w:rPr>
          <w:rFonts w:ascii="Arial" w:eastAsia="Calibri" w:hAnsi="Arial" w:cs="Arial"/>
          <w:sz w:val="20"/>
          <w:szCs w:val="20"/>
        </w:rPr>
        <w:t>June 30, 2026</w:t>
      </w:r>
    </w:p>
    <w:p w14:paraId="7397A718" w14:textId="77777777" w:rsidR="00276BE0" w:rsidRDefault="00276BE0" w:rsidP="006973B2">
      <w:pPr>
        <w:contextualSpacing/>
        <w:rPr>
          <w:rFonts w:ascii="Arial" w:eastAsia="Calibri" w:hAnsi="Arial" w:cs="Arial"/>
          <w:sz w:val="20"/>
          <w:szCs w:val="20"/>
        </w:rPr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5755"/>
        <w:gridCol w:w="2875"/>
      </w:tblGrid>
      <w:tr w:rsidR="00276BE0" w:rsidRPr="00276BE0" w14:paraId="69293742" w14:textId="77777777" w:rsidTr="006973B2">
        <w:tc>
          <w:tcPr>
            <w:tcW w:w="5755" w:type="dxa"/>
          </w:tcPr>
          <w:p w14:paraId="767C6368" w14:textId="22F844CD" w:rsidR="00276BE0" w:rsidRPr="006973B2" w:rsidRDefault="00276BE0" w:rsidP="00384141">
            <w:pPr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973B2">
              <w:rPr>
                <w:rFonts w:ascii="Arial" w:eastAsia="Calibri" w:hAnsi="Arial" w:cs="Arial"/>
                <w:b/>
                <w:sz w:val="20"/>
                <w:szCs w:val="20"/>
              </w:rPr>
              <w:t>Task</w:t>
            </w:r>
          </w:p>
        </w:tc>
        <w:tc>
          <w:tcPr>
            <w:tcW w:w="2875" w:type="dxa"/>
          </w:tcPr>
          <w:p w14:paraId="1CFE7708" w14:textId="2C579B0C" w:rsidR="00276BE0" w:rsidRPr="006973B2" w:rsidRDefault="00276BE0" w:rsidP="00384141">
            <w:pPr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973B2">
              <w:rPr>
                <w:rFonts w:ascii="Arial" w:eastAsia="Calibri" w:hAnsi="Arial" w:cs="Arial"/>
                <w:b/>
                <w:sz w:val="20"/>
                <w:szCs w:val="20"/>
              </w:rPr>
              <w:t>Start and Completion Dates</w:t>
            </w:r>
          </w:p>
        </w:tc>
      </w:tr>
      <w:tr w:rsidR="00276BE0" w14:paraId="64E0EDCC" w14:textId="77777777" w:rsidTr="006973B2">
        <w:tc>
          <w:tcPr>
            <w:tcW w:w="5755" w:type="dxa"/>
          </w:tcPr>
          <w:p w14:paraId="6D39D882" w14:textId="4B0B76AF" w:rsidR="00276BE0" w:rsidRDefault="00942531" w:rsidP="00384141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942531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ask"/>
                  <w:textInput/>
                </w:ffData>
              </w:fldChar>
            </w:r>
            <w:r w:rsidRPr="00942531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942531">
              <w:rPr>
                <w:rFonts w:ascii="Arial" w:eastAsia="Calibri" w:hAnsi="Arial" w:cs="Arial"/>
                <w:sz w:val="20"/>
                <w:szCs w:val="20"/>
              </w:rPr>
            </w:r>
            <w:r w:rsidRPr="00942531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942531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942531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942531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942531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942531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942531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75" w:type="dxa"/>
          </w:tcPr>
          <w:p w14:paraId="5F33E4E4" w14:textId="5450841C" w:rsidR="00276BE0" w:rsidRDefault="00942531" w:rsidP="00384141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942531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statusText w:type="text" w:val="Enter Start and Completion Dates"/>
                  <w:textInput/>
                </w:ffData>
              </w:fldChar>
            </w:r>
            <w:bookmarkStart w:id="13" w:name="Text15"/>
            <w:r w:rsidRPr="00942531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942531">
              <w:rPr>
                <w:rFonts w:ascii="Arial" w:eastAsia="Calibri" w:hAnsi="Arial" w:cs="Arial"/>
                <w:sz w:val="20"/>
                <w:szCs w:val="20"/>
              </w:rPr>
            </w:r>
            <w:r w:rsidRPr="00942531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942531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942531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942531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942531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942531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942531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</w:tbl>
    <w:p w14:paraId="387A5CE0" w14:textId="77777777" w:rsidR="00276BE0" w:rsidRPr="00384141" w:rsidRDefault="00276BE0" w:rsidP="00384141">
      <w:pPr>
        <w:ind w:left="1440"/>
        <w:contextualSpacing/>
        <w:rPr>
          <w:rFonts w:ascii="Arial" w:eastAsia="Calibri" w:hAnsi="Arial" w:cs="Arial"/>
          <w:sz w:val="20"/>
          <w:szCs w:val="20"/>
        </w:rPr>
      </w:pPr>
    </w:p>
    <w:tbl>
      <w:tblPr>
        <w:tblStyle w:val="TableGrid"/>
        <w:tblW w:w="0" w:type="auto"/>
        <w:tblInd w:w="1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30"/>
      </w:tblGrid>
      <w:tr w:rsidR="00384141" w:rsidRPr="00384141" w14:paraId="6323AB8E" w14:textId="77777777" w:rsidTr="00C50235">
        <w:trPr>
          <w:trHeight w:val="1917"/>
        </w:trPr>
        <w:tc>
          <w:tcPr>
            <w:tcW w:w="8730" w:type="dxa"/>
          </w:tcPr>
          <w:p w14:paraId="40AA5FA2" w14:textId="2B9BE0D3" w:rsidR="00384141" w:rsidRPr="00384141" w:rsidRDefault="00384141" w:rsidP="00384141">
            <w:pPr>
              <w:ind w:right="1440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6A796164" w14:textId="77777777" w:rsidR="00384141" w:rsidRPr="00384141" w:rsidRDefault="00384141" w:rsidP="00384141">
      <w:pPr>
        <w:ind w:left="1440" w:right="1440"/>
        <w:contextualSpacing/>
        <w:rPr>
          <w:rFonts w:ascii="Arial" w:eastAsia="Calibri" w:hAnsi="Arial" w:cs="Arial"/>
          <w:sz w:val="20"/>
          <w:szCs w:val="20"/>
        </w:rPr>
      </w:pPr>
    </w:p>
    <w:p w14:paraId="4D9A2E5E" w14:textId="77777777" w:rsidR="00384141" w:rsidRPr="00384141" w:rsidRDefault="00384141" w:rsidP="00384141">
      <w:pPr>
        <w:tabs>
          <w:tab w:val="left" w:pos="1440"/>
        </w:tabs>
        <w:ind w:left="1440" w:hanging="360"/>
        <w:contextualSpacing/>
        <w:rPr>
          <w:rFonts w:ascii="Arial" w:eastAsia="Calibri" w:hAnsi="Arial" w:cs="Arial"/>
          <w:b/>
          <w:sz w:val="20"/>
          <w:szCs w:val="20"/>
        </w:rPr>
      </w:pPr>
      <w:r w:rsidRPr="00384141">
        <w:rPr>
          <w:rFonts w:ascii="Arial" w:eastAsia="Calibri" w:hAnsi="Arial" w:cs="Arial"/>
          <w:b/>
          <w:sz w:val="20"/>
          <w:szCs w:val="20"/>
        </w:rPr>
        <w:t>O.</w:t>
      </w:r>
      <w:r w:rsidRPr="00384141">
        <w:rPr>
          <w:rFonts w:ascii="Arial" w:eastAsia="Calibri" w:hAnsi="Arial" w:cs="Arial"/>
          <w:b/>
          <w:sz w:val="20"/>
          <w:szCs w:val="20"/>
        </w:rPr>
        <w:tab/>
        <w:t>Measures of Success - (environmental indicators)</w:t>
      </w:r>
    </w:p>
    <w:p w14:paraId="05E17EF3" w14:textId="77777777" w:rsidR="00384141" w:rsidRPr="00384141" w:rsidRDefault="00384141" w:rsidP="00384141">
      <w:pPr>
        <w:ind w:left="1440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Style w:val="TableGrid"/>
        <w:tblW w:w="0" w:type="auto"/>
        <w:tblInd w:w="1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30"/>
      </w:tblGrid>
      <w:tr w:rsidR="00384141" w:rsidRPr="00384141" w14:paraId="61C5A4BF" w14:textId="77777777" w:rsidTr="00C50235">
        <w:trPr>
          <w:trHeight w:val="1917"/>
        </w:trPr>
        <w:tc>
          <w:tcPr>
            <w:tcW w:w="9360" w:type="dxa"/>
          </w:tcPr>
          <w:p w14:paraId="36CFED0C" w14:textId="77777777" w:rsidR="00384141" w:rsidRPr="00384141" w:rsidRDefault="00384141" w:rsidP="00384141">
            <w:pPr>
              <w:ind w:right="1440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84141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xplain"/>
                  <w:textInput/>
                </w:ffData>
              </w:fldChar>
            </w:r>
            <w:r w:rsidRPr="00384141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384141">
              <w:rPr>
                <w:rFonts w:ascii="Arial" w:eastAsia="Calibri" w:hAnsi="Arial" w:cs="Arial"/>
                <w:sz w:val="20"/>
                <w:szCs w:val="20"/>
              </w:rPr>
            </w:r>
            <w:r w:rsidRPr="00384141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384141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384141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384141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384141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384141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384141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</w:tbl>
    <w:p w14:paraId="3BB2736C" w14:textId="77777777" w:rsidR="0069626C" w:rsidRDefault="0069626C" w:rsidP="00384141">
      <w:pPr>
        <w:ind w:left="1440"/>
        <w:jc w:val="both"/>
        <w:rPr>
          <w:rFonts w:ascii="Arial" w:eastAsia="Calibri" w:hAnsi="Arial" w:cs="Arial"/>
          <w:sz w:val="20"/>
          <w:szCs w:val="20"/>
        </w:rPr>
        <w:sectPr w:rsidR="0069626C" w:rsidSect="00AB70DA">
          <w:footerReference w:type="default" r:id="rId18"/>
          <w:type w:val="continuous"/>
          <w:pgSz w:w="12240" w:h="15840" w:code="1"/>
          <w:pgMar w:top="1080" w:right="1080" w:bottom="1080" w:left="1080" w:header="576" w:footer="576" w:gutter="0"/>
          <w:cols w:space="720"/>
          <w:docGrid w:linePitch="360"/>
        </w:sectPr>
      </w:pPr>
    </w:p>
    <w:p w14:paraId="764E26D9" w14:textId="090FBC2B" w:rsidR="00384141" w:rsidRPr="00384141" w:rsidRDefault="00384141" w:rsidP="00384141">
      <w:pPr>
        <w:ind w:left="1440"/>
        <w:jc w:val="both"/>
        <w:rPr>
          <w:rFonts w:ascii="Arial" w:eastAsia="Calibri" w:hAnsi="Arial" w:cs="Arial"/>
          <w:sz w:val="20"/>
          <w:szCs w:val="20"/>
        </w:rPr>
      </w:pPr>
    </w:p>
    <w:p w14:paraId="2F354F84" w14:textId="4F016AE5" w:rsidR="00384141" w:rsidRPr="00384141" w:rsidRDefault="00384141" w:rsidP="0069626C">
      <w:pPr>
        <w:keepNext/>
        <w:keepLines/>
        <w:tabs>
          <w:tab w:val="left" w:pos="1710"/>
        </w:tabs>
        <w:ind w:left="1710" w:hanging="360"/>
        <w:jc w:val="both"/>
        <w:rPr>
          <w:rFonts w:ascii="Arial" w:eastAsia="Calibri" w:hAnsi="Arial" w:cs="Arial"/>
          <w:b/>
          <w:sz w:val="20"/>
          <w:szCs w:val="20"/>
        </w:rPr>
      </w:pPr>
      <w:r w:rsidRPr="00384141">
        <w:rPr>
          <w:rFonts w:ascii="Arial" w:eastAsia="Calibri" w:hAnsi="Arial" w:cs="Arial"/>
          <w:b/>
          <w:sz w:val="20"/>
          <w:szCs w:val="20"/>
        </w:rPr>
        <w:lastRenderedPageBreak/>
        <w:t>P.</w:t>
      </w:r>
      <w:r w:rsidRPr="00384141">
        <w:rPr>
          <w:rFonts w:ascii="Arial" w:eastAsia="Calibri" w:hAnsi="Arial" w:cs="Arial"/>
          <w:b/>
          <w:sz w:val="20"/>
          <w:szCs w:val="20"/>
        </w:rPr>
        <w:tab/>
      </w:r>
      <w:r w:rsidR="00E10B17">
        <w:rPr>
          <w:rFonts w:ascii="Arial" w:eastAsia="Calibri" w:hAnsi="Arial" w:cs="Arial"/>
          <w:b/>
          <w:sz w:val="20"/>
          <w:szCs w:val="20"/>
        </w:rPr>
        <w:t>Partner Contributions</w:t>
      </w:r>
    </w:p>
    <w:p w14:paraId="26C9F315" w14:textId="77777777" w:rsidR="00384141" w:rsidRPr="00384141" w:rsidRDefault="00384141" w:rsidP="0069626C">
      <w:pPr>
        <w:keepNext/>
        <w:keepLines/>
        <w:ind w:left="1710"/>
        <w:rPr>
          <w:rFonts w:ascii="Arial" w:eastAsia="Calibri" w:hAnsi="Arial" w:cs="Arial"/>
          <w:sz w:val="20"/>
          <w:szCs w:val="20"/>
        </w:rPr>
      </w:pPr>
    </w:p>
    <w:tbl>
      <w:tblPr>
        <w:tblStyle w:val="TableGrid"/>
        <w:tblW w:w="0" w:type="auto"/>
        <w:tblInd w:w="1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30"/>
      </w:tblGrid>
      <w:tr w:rsidR="00384141" w:rsidRPr="00384141" w14:paraId="255E2DB4" w14:textId="77777777" w:rsidTr="00C50235">
        <w:trPr>
          <w:trHeight w:val="1917"/>
        </w:trPr>
        <w:tc>
          <w:tcPr>
            <w:tcW w:w="8730" w:type="dxa"/>
          </w:tcPr>
          <w:p w14:paraId="2C7F293F" w14:textId="77777777" w:rsidR="00384141" w:rsidRPr="00384141" w:rsidRDefault="00384141" w:rsidP="0069626C">
            <w:pPr>
              <w:ind w:left="258" w:right="144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84141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xplain"/>
                  <w:textInput/>
                </w:ffData>
              </w:fldChar>
            </w:r>
            <w:r w:rsidRPr="00384141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384141">
              <w:rPr>
                <w:rFonts w:ascii="Arial" w:eastAsia="Calibri" w:hAnsi="Arial" w:cs="Arial"/>
                <w:sz w:val="20"/>
                <w:szCs w:val="20"/>
              </w:rPr>
            </w:r>
            <w:r w:rsidRPr="00384141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384141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384141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384141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384141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384141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384141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</w:tbl>
    <w:p w14:paraId="290C27BC" w14:textId="77777777" w:rsidR="00384141" w:rsidRPr="00384141" w:rsidRDefault="00384141" w:rsidP="0069626C">
      <w:pPr>
        <w:ind w:left="1714"/>
        <w:rPr>
          <w:rFonts w:ascii="Arial" w:eastAsia="Calibri" w:hAnsi="Arial" w:cs="Arial"/>
          <w:b/>
          <w:sz w:val="20"/>
          <w:szCs w:val="20"/>
        </w:rPr>
      </w:pPr>
    </w:p>
    <w:p w14:paraId="0F14F0B8" w14:textId="77777777" w:rsidR="000A3F22" w:rsidRPr="000A3F22" w:rsidRDefault="000A3F22" w:rsidP="0069626C">
      <w:pPr>
        <w:keepNext/>
        <w:keepLines/>
        <w:tabs>
          <w:tab w:val="left" w:pos="1710"/>
        </w:tabs>
        <w:spacing w:after="160" w:line="259" w:lineRule="auto"/>
        <w:ind w:left="1710" w:hanging="360"/>
        <w:rPr>
          <w:rFonts w:ascii="Arial" w:eastAsia="Calibri" w:hAnsi="Arial" w:cs="Arial"/>
          <w:b/>
          <w:sz w:val="20"/>
          <w:szCs w:val="20"/>
        </w:rPr>
      </w:pPr>
      <w:r w:rsidRPr="000A3F22">
        <w:rPr>
          <w:rFonts w:ascii="Arial" w:eastAsia="Calibri" w:hAnsi="Arial" w:cs="Arial"/>
          <w:b/>
          <w:sz w:val="20"/>
          <w:szCs w:val="20"/>
        </w:rPr>
        <w:t>Q.</w:t>
      </w:r>
      <w:r w:rsidRPr="000A3F22">
        <w:rPr>
          <w:rFonts w:ascii="Arial" w:eastAsia="Calibri" w:hAnsi="Arial" w:cs="Arial"/>
          <w:b/>
          <w:sz w:val="20"/>
          <w:szCs w:val="20"/>
        </w:rPr>
        <w:tab/>
        <w:t>Mandatory Attachments</w:t>
      </w:r>
    </w:p>
    <w:p w14:paraId="6FD73D72" w14:textId="77777777" w:rsidR="000A3F22" w:rsidRPr="000A3F22" w:rsidRDefault="000A3F22" w:rsidP="000A3F22">
      <w:pPr>
        <w:ind w:left="360"/>
        <w:jc w:val="both"/>
        <w:rPr>
          <w:rFonts w:ascii="Arial" w:eastAsia="Calibri" w:hAnsi="Arial" w:cs="Arial"/>
          <w:sz w:val="20"/>
          <w:szCs w:val="20"/>
        </w:rPr>
      </w:pPr>
    </w:p>
    <w:p w14:paraId="2F5D2392" w14:textId="77777777" w:rsidR="000A3F22" w:rsidRPr="000A3F22" w:rsidRDefault="000A3F22" w:rsidP="000A3F22">
      <w:pPr>
        <w:keepNext/>
        <w:keepLines/>
        <w:ind w:left="360"/>
        <w:rPr>
          <w:rFonts w:ascii="Arial" w:eastAsia="Calibri" w:hAnsi="Arial" w:cs="Arial"/>
          <w:b/>
          <w:sz w:val="20"/>
          <w:szCs w:val="20"/>
        </w:rPr>
      </w:pPr>
      <w:r w:rsidRPr="000A3F22">
        <w:rPr>
          <w:rFonts w:ascii="Arial" w:eastAsia="Calibri" w:hAnsi="Arial" w:cs="Arial"/>
          <w:b/>
          <w:sz w:val="20"/>
          <w:szCs w:val="20"/>
        </w:rPr>
        <w:t>Task 1:</w:t>
      </w:r>
    </w:p>
    <w:tbl>
      <w:tblPr>
        <w:tblStyle w:val="TableGrid11"/>
        <w:tblW w:w="0" w:type="auto"/>
        <w:tblInd w:w="360" w:type="dxa"/>
        <w:tblLook w:val="04A0" w:firstRow="1" w:lastRow="0" w:firstColumn="1" w:lastColumn="0" w:noHBand="0" w:noVBand="1"/>
      </w:tblPr>
      <w:tblGrid>
        <w:gridCol w:w="1769"/>
        <w:gridCol w:w="1727"/>
        <w:gridCol w:w="1731"/>
        <w:gridCol w:w="1663"/>
        <w:gridCol w:w="1628"/>
        <w:gridCol w:w="1624"/>
      </w:tblGrid>
      <w:tr w:rsidR="000A3F22" w:rsidRPr="000A3F22" w14:paraId="3CFA994E" w14:textId="77777777" w:rsidTr="00C50235">
        <w:tc>
          <w:tcPr>
            <w:tcW w:w="1798" w:type="dxa"/>
            <w:shd w:val="clear" w:color="auto" w:fill="D9D9D9"/>
          </w:tcPr>
          <w:p w14:paraId="232A53E9" w14:textId="77777777" w:rsidR="000A3F22" w:rsidRPr="000A3F22" w:rsidRDefault="000A3F22" w:rsidP="000A3F22">
            <w:pPr>
              <w:keepNext/>
              <w:keepLines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A3F22">
              <w:rPr>
                <w:rFonts w:ascii="Arial" w:eastAsia="Calibri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1798" w:type="dxa"/>
            <w:shd w:val="clear" w:color="auto" w:fill="D9D9D9"/>
          </w:tcPr>
          <w:p w14:paraId="29E1CA24" w14:textId="77777777" w:rsidR="000A3F22" w:rsidRPr="000A3F22" w:rsidRDefault="000A3F22" w:rsidP="000A3F22">
            <w:pPr>
              <w:keepNext/>
              <w:keepLines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A3F22">
              <w:rPr>
                <w:rFonts w:ascii="Arial" w:eastAsia="Calibri" w:hAnsi="Arial" w:cs="Arial"/>
                <w:b/>
                <w:sz w:val="20"/>
                <w:szCs w:val="20"/>
              </w:rPr>
              <w:t>Task</w:t>
            </w:r>
          </w:p>
        </w:tc>
        <w:tc>
          <w:tcPr>
            <w:tcW w:w="1798" w:type="dxa"/>
            <w:shd w:val="clear" w:color="auto" w:fill="D9D9D9"/>
          </w:tcPr>
          <w:p w14:paraId="56149F45" w14:textId="77777777" w:rsidR="000A3F22" w:rsidRPr="000A3F22" w:rsidRDefault="000A3F22" w:rsidP="000A3F22">
            <w:pPr>
              <w:keepNext/>
              <w:keepLines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A3F22">
              <w:rPr>
                <w:rFonts w:ascii="Arial" w:eastAsia="Calibri" w:hAnsi="Arial" w:cs="Arial"/>
                <w:b/>
                <w:sz w:val="20"/>
                <w:szCs w:val="20"/>
              </w:rPr>
              <w:t>Responsible Partner</w:t>
            </w:r>
          </w:p>
        </w:tc>
        <w:tc>
          <w:tcPr>
            <w:tcW w:w="1798" w:type="dxa"/>
            <w:shd w:val="clear" w:color="auto" w:fill="D9D9D9"/>
          </w:tcPr>
          <w:p w14:paraId="702EEBE3" w14:textId="77777777" w:rsidR="000A3F22" w:rsidRPr="000A3F22" w:rsidRDefault="000A3F22" w:rsidP="000A3F22">
            <w:pPr>
              <w:keepNext/>
              <w:keepLines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A3F22">
              <w:rPr>
                <w:rFonts w:ascii="Arial" w:eastAsia="Calibri" w:hAnsi="Arial" w:cs="Arial"/>
                <w:b/>
                <w:sz w:val="20"/>
                <w:szCs w:val="20"/>
              </w:rPr>
              <w:t>Grant Request</w:t>
            </w:r>
          </w:p>
        </w:tc>
        <w:tc>
          <w:tcPr>
            <w:tcW w:w="1799" w:type="dxa"/>
            <w:shd w:val="clear" w:color="auto" w:fill="D9D9D9"/>
          </w:tcPr>
          <w:p w14:paraId="531C4ACA" w14:textId="77777777" w:rsidR="000A3F22" w:rsidRPr="000A3F22" w:rsidRDefault="000A3F22" w:rsidP="000A3F22">
            <w:pPr>
              <w:keepNext/>
              <w:keepLines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A3F22">
              <w:rPr>
                <w:rFonts w:ascii="Arial" w:eastAsia="Calibri" w:hAnsi="Arial" w:cs="Arial"/>
                <w:b/>
                <w:sz w:val="20"/>
                <w:szCs w:val="20"/>
              </w:rPr>
              <w:t>Match</w:t>
            </w:r>
          </w:p>
        </w:tc>
        <w:tc>
          <w:tcPr>
            <w:tcW w:w="1799" w:type="dxa"/>
            <w:shd w:val="clear" w:color="auto" w:fill="D9D9D9"/>
          </w:tcPr>
          <w:p w14:paraId="7F6E13CD" w14:textId="77777777" w:rsidR="000A3F22" w:rsidRPr="000A3F22" w:rsidRDefault="000A3F22" w:rsidP="000A3F22">
            <w:pPr>
              <w:keepNext/>
              <w:keepLines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A3F22">
              <w:rPr>
                <w:rFonts w:ascii="Arial" w:eastAsia="Calibri" w:hAnsi="Arial" w:cs="Arial"/>
                <w:b/>
                <w:sz w:val="20"/>
                <w:szCs w:val="20"/>
              </w:rPr>
              <w:t>Total</w:t>
            </w:r>
          </w:p>
        </w:tc>
      </w:tr>
      <w:tr w:rsidR="000A3F22" w:rsidRPr="000A3F22" w14:paraId="547C6E2E" w14:textId="77777777" w:rsidTr="00C50235">
        <w:tc>
          <w:tcPr>
            <w:tcW w:w="1798" w:type="dxa"/>
            <w:shd w:val="clear" w:color="auto" w:fill="D9D9D9"/>
          </w:tcPr>
          <w:p w14:paraId="74D82CA9" w14:textId="77777777" w:rsidR="000A3F22" w:rsidRPr="000A3F22" w:rsidRDefault="000A3F22" w:rsidP="000A3F22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A3F22">
              <w:rPr>
                <w:rFonts w:ascii="Arial" w:eastAsia="Calibri" w:hAnsi="Arial" w:cs="Arial"/>
                <w:b/>
                <w:sz w:val="20"/>
                <w:szCs w:val="20"/>
              </w:rPr>
              <w:t>Salary</w:t>
            </w:r>
          </w:p>
        </w:tc>
        <w:tc>
          <w:tcPr>
            <w:tcW w:w="1798" w:type="dxa"/>
          </w:tcPr>
          <w:p w14:paraId="24363BBE" w14:textId="77777777" w:rsidR="000A3F22" w:rsidRPr="000A3F22" w:rsidRDefault="000A3F22" w:rsidP="000A3F2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A3F22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statusText w:type="text" w:val="Enter Task"/>
                  <w:textInput/>
                </w:ffData>
              </w:fldChar>
            </w:r>
            <w:r w:rsidRPr="000A3F22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0A3F22">
              <w:rPr>
                <w:rFonts w:ascii="Arial" w:eastAsia="Calibri" w:hAnsi="Arial" w:cs="Arial"/>
                <w:sz w:val="20"/>
                <w:szCs w:val="20"/>
              </w:rPr>
            </w:r>
            <w:r w:rsidRPr="000A3F22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8" w:type="dxa"/>
          </w:tcPr>
          <w:p w14:paraId="4F9EB4AD" w14:textId="77777777" w:rsidR="000A3F22" w:rsidRPr="000A3F22" w:rsidRDefault="000A3F22" w:rsidP="000A3F2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A3F22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statusText w:type="text" w:val="Enter Responsible Partner"/>
                  <w:textInput/>
                </w:ffData>
              </w:fldChar>
            </w:r>
            <w:r w:rsidRPr="000A3F22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0A3F22">
              <w:rPr>
                <w:rFonts w:ascii="Arial" w:eastAsia="Calibri" w:hAnsi="Arial" w:cs="Arial"/>
                <w:sz w:val="20"/>
                <w:szCs w:val="20"/>
              </w:rPr>
            </w:r>
            <w:r w:rsidRPr="000A3F22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8" w:type="dxa"/>
          </w:tcPr>
          <w:p w14:paraId="168623B9" w14:textId="77777777" w:rsidR="000A3F22" w:rsidRPr="000A3F22" w:rsidRDefault="000A3F22" w:rsidP="000A3F2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A3F22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statusText w:type="text" w:val="Enter Grant Request"/>
                  <w:textInput/>
                </w:ffData>
              </w:fldChar>
            </w:r>
            <w:r w:rsidRPr="000A3F22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0A3F22">
              <w:rPr>
                <w:rFonts w:ascii="Arial" w:eastAsia="Calibri" w:hAnsi="Arial" w:cs="Arial"/>
                <w:sz w:val="20"/>
                <w:szCs w:val="20"/>
              </w:rPr>
            </w:r>
            <w:r w:rsidRPr="000A3F22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9" w:type="dxa"/>
          </w:tcPr>
          <w:p w14:paraId="33151FA3" w14:textId="77777777" w:rsidR="000A3F22" w:rsidRPr="000A3F22" w:rsidRDefault="000A3F22" w:rsidP="000A3F2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A3F22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statusText w:type="text" w:val="Enter Match"/>
                  <w:textInput/>
                </w:ffData>
              </w:fldChar>
            </w:r>
            <w:r w:rsidRPr="000A3F22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0A3F22">
              <w:rPr>
                <w:rFonts w:ascii="Arial" w:eastAsia="Calibri" w:hAnsi="Arial" w:cs="Arial"/>
                <w:sz w:val="20"/>
                <w:szCs w:val="20"/>
              </w:rPr>
            </w:r>
            <w:r w:rsidRPr="000A3F22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9" w:type="dxa"/>
          </w:tcPr>
          <w:p w14:paraId="4C6B893B" w14:textId="77777777" w:rsidR="000A3F22" w:rsidRPr="000A3F22" w:rsidRDefault="000A3F22" w:rsidP="000A3F2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A3F22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statusText w:type="text" w:val="Enter Total"/>
                  <w:textInput/>
                </w:ffData>
              </w:fldChar>
            </w:r>
            <w:r w:rsidRPr="000A3F22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0A3F22">
              <w:rPr>
                <w:rFonts w:ascii="Arial" w:eastAsia="Calibri" w:hAnsi="Arial" w:cs="Arial"/>
                <w:sz w:val="20"/>
                <w:szCs w:val="20"/>
              </w:rPr>
            </w:r>
            <w:r w:rsidRPr="000A3F22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0A3F22" w:rsidRPr="000A3F22" w14:paraId="5F088774" w14:textId="77777777" w:rsidTr="00C50235">
        <w:tc>
          <w:tcPr>
            <w:tcW w:w="1798" w:type="dxa"/>
            <w:shd w:val="clear" w:color="auto" w:fill="D9D9D9"/>
          </w:tcPr>
          <w:p w14:paraId="449BBB12" w14:textId="77777777" w:rsidR="000A3F22" w:rsidRPr="000A3F22" w:rsidRDefault="000A3F22" w:rsidP="000A3F22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A3F22">
              <w:rPr>
                <w:rFonts w:ascii="Arial" w:eastAsia="Calibri" w:hAnsi="Arial" w:cs="Arial"/>
                <w:b/>
                <w:sz w:val="20"/>
                <w:szCs w:val="20"/>
              </w:rPr>
              <w:t>Administration</w:t>
            </w:r>
          </w:p>
        </w:tc>
        <w:tc>
          <w:tcPr>
            <w:tcW w:w="1798" w:type="dxa"/>
          </w:tcPr>
          <w:p w14:paraId="25646BA5" w14:textId="77777777" w:rsidR="000A3F22" w:rsidRPr="000A3F22" w:rsidRDefault="000A3F22" w:rsidP="000A3F2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A3F22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statusText w:type="text" w:val="Enter Task"/>
                  <w:textInput/>
                </w:ffData>
              </w:fldChar>
            </w:r>
            <w:r w:rsidRPr="000A3F22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0A3F22">
              <w:rPr>
                <w:rFonts w:ascii="Arial" w:eastAsia="Calibri" w:hAnsi="Arial" w:cs="Arial"/>
                <w:sz w:val="20"/>
                <w:szCs w:val="20"/>
              </w:rPr>
            </w:r>
            <w:r w:rsidRPr="000A3F22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8" w:type="dxa"/>
          </w:tcPr>
          <w:p w14:paraId="18826512" w14:textId="77777777" w:rsidR="000A3F22" w:rsidRPr="000A3F22" w:rsidRDefault="000A3F22" w:rsidP="000A3F2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A3F22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statusText w:type="text" w:val="Enter Responsible Partner"/>
                  <w:textInput/>
                </w:ffData>
              </w:fldChar>
            </w:r>
            <w:r w:rsidRPr="000A3F22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0A3F22">
              <w:rPr>
                <w:rFonts w:ascii="Arial" w:eastAsia="Calibri" w:hAnsi="Arial" w:cs="Arial"/>
                <w:sz w:val="20"/>
                <w:szCs w:val="20"/>
              </w:rPr>
            </w:r>
            <w:r w:rsidRPr="000A3F22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8" w:type="dxa"/>
          </w:tcPr>
          <w:p w14:paraId="5D6C2BFE" w14:textId="77777777" w:rsidR="000A3F22" w:rsidRPr="000A3F22" w:rsidRDefault="000A3F22" w:rsidP="000A3F2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A3F22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statusText w:type="text" w:val="Enter Grant Request"/>
                  <w:textInput/>
                </w:ffData>
              </w:fldChar>
            </w:r>
            <w:r w:rsidRPr="000A3F22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0A3F22">
              <w:rPr>
                <w:rFonts w:ascii="Arial" w:eastAsia="Calibri" w:hAnsi="Arial" w:cs="Arial"/>
                <w:sz w:val="20"/>
                <w:szCs w:val="20"/>
              </w:rPr>
            </w:r>
            <w:r w:rsidRPr="000A3F22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9" w:type="dxa"/>
          </w:tcPr>
          <w:p w14:paraId="19E0A1EB" w14:textId="77777777" w:rsidR="000A3F22" w:rsidRPr="000A3F22" w:rsidRDefault="000A3F22" w:rsidP="000A3F2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A3F22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statusText w:type="text" w:val="Enter Match"/>
                  <w:textInput/>
                </w:ffData>
              </w:fldChar>
            </w:r>
            <w:r w:rsidRPr="000A3F22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0A3F22">
              <w:rPr>
                <w:rFonts w:ascii="Arial" w:eastAsia="Calibri" w:hAnsi="Arial" w:cs="Arial"/>
                <w:sz w:val="20"/>
                <w:szCs w:val="20"/>
              </w:rPr>
            </w:r>
            <w:r w:rsidRPr="000A3F22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9" w:type="dxa"/>
          </w:tcPr>
          <w:p w14:paraId="59B06466" w14:textId="77777777" w:rsidR="000A3F22" w:rsidRPr="000A3F22" w:rsidRDefault="000A3F22" w:rsidP="000A3F2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A3F22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statusText w:type="text" w:val="Enter Total"/>
                  <w:textInput/>
                </w:ffData>
              </w:fldChar>
            </w:r>
            <w:r w:rsidRPr="000A3F22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0A3F22">
              <w:rPr>
                <w:rFonts w:ascii="Arial" w:eastAsia="Calibri" w:hAnsi="Arial" w:cs="Arial"/>
                <w:sz w:val="20"/>
                <w:szCs w:val="20"/>
              </w:rPr>
            </w:r>
            <w:r w:rsidRPr="000A3F22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0A3F22" w:rsidRPr="000A3F22" w14:paraId="2E5AE133" w14:textId="77777777" w:rsidTr="00C50235">
        <w:tc>
          <w:tcPr>
            <w:tcW w:w="1798" w:type="dxa"/>
            <w:shd w:val="clear" w:color="auto" w:fill="D9D9D9"/>
          </w:tcPr>
          <w:p w14:paraId="65414448" w14:textId="77777777" w:rsidR="000A3F22" w:rsidRPr="000A3F22" w:rsidRDefault="000A3F22" w:rsidP="000A3F22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A3F22">
              <w:rPr>
                <w:rFonts w:ascii="Arial" w:eastAsia="Calibri" w:hAnsi="Arial" w:cs="Arial"/>
                <w:b/>
                <w:sz w:val="20"/>
                <w:szCs w:val="20"/>
              </w:rPr>
              <w:t>Travel</w:t>
            </w:r>
          </w:p>
        </w:tc>
        <w:tc>
          <w:tcPr>
            <w:tcW w:w="1798" w:type="dxa"/>
          </w:tcPr>
          <w:p w14:paraId="13E56184" w14:textId="77777777" w:rsidR="000A3F22" w:rsidRPr="000A3F22" w:rsidRDefault="000A3F22" w:rsidP="000A3F2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A3F22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statusText w:type="text" w:val="Enter Task"/>
                  <w:textInput/>
                </w:ffData>
              </w:fldChar>
            </w:r>
            <w:r w:rsidRPr="000A3F22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0A3F22">
              <w:rPr>
                <w:rFonts w:ascii="Arial" w:eastAsia="Calibri" w:hAnsi="Arial" w:cs="Arial"/>
                <w:sz w:val="20"/>
                <w:szCs w:val="20"/>
              </w:rPr>
            </w:r>
            <w:r w:rsidRPr="000A3F22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8" w:type="dxa"/>
          </w:tcPr>
          <w:p w14:paraId="61DAB2E2" w14:textId="77777777" w:rsidR="000A3F22" w:rsidRPr="000A3F22" w:rsidRDefault="000A3F22" w:rsidP="000A3F2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A3F22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statusText w:type="text" w:val="Enter Responsible Partner"/>
                  <w:textInput/>
                </w:ffData>
              </w:fldChar>
            </w:r>
            <w:r w:rsidRPr="000A3F22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0A3F22">
              <w:rPr>
                <w:rFonts w:ascii="Arial" w:eastAsia="Calibri" w:hAnsi="Arial" w:cs="Arial"/>
                <w:sz w:val="20"/>
                <w:szCs w:val="20"/>
              </w:rPr>
            </w:r>
            <w:r w:rsidRPr="000A3F22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8" w:type="dxa"/>
          </w:tcPr>
          <w:p w14:paraId="1E0D6F35" w14:textId="77777777" w:rsidR="000A3F22" w:rsidRPr="000A3F22" w:rsidRDefault="000A3F22" w:rsidP="000A3F2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A3F22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statusText w:type="text" w:val="Enter Grant Request"/>
                  <w:textInput/>
                </w:ffData>
              </w:fldChar>
            </w:r>
            <w:r w:rsidRPr="000A3F22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0A3F22">
              <w:rPr>
                <w:rFonts w:ascii="Arial" w:eastAsia="Calibri" w:hAnsi="Arial" w:cs="Arial"/>
                <w:sz w:val="20"/>
                <w:szCs w:val="20"/>
              </w:rPr>
            </w:r>
            <w:r w:rsidRPr="000A3F22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9" w:type="dxa"/>
          </w:tcPr>
          <w:p w14:paraId="046FF556" w14:textId="77777777" w:rsidR="000A3F22" w:rsidRPr="000A3F22" w:rsidRDefault="000A3F22" w:rsidP="000A3F2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A3F22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statusText w:type="text" w:val="Enter Match"/>
                  <w:textInput/>
                </w:ffData>
              </w:fldChar>
            </w:r>
            <w:r w:rsidRPr="000A3F22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0A3F22">
              <w:rPr>
                <w:rFonts w:ascii="Arial" w:eastAsia="Calibri" w:hAnsi="Arial" w:cs="Arial"/>
                <w:sz w:val="20"/>
                <w:szCs w:val="20"/>
              </w:rPr>
            </w:r>
            <w:r w:rsidRPr="000A3F22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9" w:type="dxa"/>
          </w:tcPr>
          <w:p w14:paraId="562396BE" w14:textId="77777777" w:rsidR="000A3F22" w:rsidRPr="000A3F22" w:rsidRDefault="000A3F22" w:rsidP="000A3F2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A3F22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statusText w:type="text" w:val="Enter Total"/>
                  <w:textInput/>
                </w:ffData>
              </w:fldChar>
            </w:r>
            <w:r w:rsidRPr="000A3F22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0A3F22">
              <w:rPr>
                <w:rFonts w:ascii="Arial" w:eastAsia="Calibri" w:hAnsi="Arial" w:cs="Arial"/>
                <w:sz w:val="20"/>
                <w:szCs w:val="20"/>
              </w:rPr>
            </w:r>
            <w:r w:rsidRPr="000A3F22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0A3F22" w:rsidRPr="000A3F22" w14:paraId="76C4136F" w14:textId="77777777" w:rsidTr="00C50235">
        <w:tc>
          <w:tcPr>
            <w:tcW w:w="1798" w:type="dxa"/>
            <w:shd w:val="clear" w:color="auto" w:fill="D9D9D9"/>
          </w:tcPr>
          <w:p w14:paraId="6F7E23C3" w14:textId="77777777" w:rsidR="000A3F22" w:rsidRPr="000A3F22" w:rsidRDefault="000A3F22" w:rsidP="000A3F22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A3F22">
              <w:rPr>
                <w:rFonts w:ascii="Arial" w:eastAsia="Calibri" w:hAnsi="Arial" w:cs="Arial"/>
                <w:b/>
                <w:sz w:val="20"/>
                <w:szCs w:val="20"/>
              </w:rPr>
              <w:t>Equipment and Supplies</w:t>
            </w:r>
          </w:p>
        </w:tc>
        <w:tc>
          <w:tcPr>
            <w:tcW w:w="1798" w:type="dxa"/>
          </w:tcPr>
          <w:p w14:paraId="552EDF8F" w14:textId="77777777" w:rsidR="000A3F22" w:rsidRPr="000A3F22" w:rsidRDefault="000A3F22" w:rsidP="000A3F2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A3F22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statusText w:type="text" w:val="Enter Task"/>
                  <w:textInput/>
                </w:ffData>
              </w:fldChar>
            </w:r>
            <w:r w:rsidRPr="000A3F22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0A3F22">
              <w:rPr>
                <w:rFonts w:ascii="Arial" w:eastAsia="Calibri" w:hAnsi="Arial" w:cs="Arial"/>
                <w:sz w:val="20"/>
                <w:szCs w:val="20"/>
              </w:rPr>
            </w:r>
            <w:r w:rsidRPr="000A3F22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8" w:type="dxa"/>
          </w:tcPr>
          <w:p w14:paraId="02434433" w14:textId="77777777" w:rsidR="000A3F22" w:rsidRPr="000A3F22" w:rsidRDefault="000A3F22" w:rsidP="000A3F2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A3F22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statusText w:type="text" w:val="Enter Responsible Partner"/>
                  <w:textInput/>
                </w:ffData>
              </w:fldChar>
            </w:r>
            <w:r w:rsidRPr="000A3F22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0A3F22">
              <w:rPr>
                <w:rFonts w:ascii="Arial" w:eastAsia="Calibri" w:hAnsi="Arial" w:cs="Arial"/>
                <w:sz w:val="20"/>
                <w:szCs w:val="20"/>
              </w:rPr>
            </w:r>
            <w:r w:rsidRPr="000A3F22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8" w:type="dxa"/>
          </w:tcPr>
          <w:p w14:paraId="699C046F" w14:textId="77777777" w:rsidR="000A3F22" w:rsidRPr="000A3F22" w:rsidRDefault="000A3F22" w:rsidP="000A3F2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A3F22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statusText w:type="text" w:val="Enter Grant Request"/>
                  <w:textInput/>
                </w:ffData>
              </w:fldChar>
            </w:r>
            <w:r w:rsidRPr="000A3F22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0A3F22">
              <w:rPr>
                <w:rFonts w:ascii="Arial" w:eastAsia="Calibri" w:hAnsi="Arial" w:cs="Arial"/>
                <w:sz w:val="20"/>
                <w:szCs w:val="20"/>
              </w:rPr>
            </w:r>
            <w:r w:rsidRPr="000A3F22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9" w:type="dxa"/>
          </w:tcPr>
          <w:p w14:paraId="2163011A" w14:textId="77777777" w:rsidR="000A3F22" w:rsidRPr="000A3F22" w:rsidRDefault="000A3F22" w:rsidP="000A3F2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A3F22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statusText w:type="text" w:val="Enter Match"/>
                  <w:textInput/>
                </w:ffData>
              </w:fldChar>
            </w:r>
            <w:r w:rsidRPr="000A3F22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0A3F22">
              <w:rPr>
                <w:rFonts w:ascii="Arial" w:eastAsia="Calibri" w:hAnsi="Arial" w:cs="Arial"/>
                <w:sz w:val="20"/>
                <w:szCs w:val="20"/>
              </w:rPr>
            </w:r>
            <w:r w:rsidRPr="000A3F22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9" w:type="dxa"/>
          </w:tcPr>
          <w:p w14:paraId="6E2E06B4" w14:textId="77777777" w:rsidR="000A3F22" w:rsidRPr="000A3F22" w:rsidRDefault="000A3F22" w:rsidP="000A3F2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A3F22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statusText w:type="text" w:val="Enter Total"/>
                  <w:textInput/>
                </w:ffData>
              </w:fldChar>
            </w:r>
            <w:r w:rsidRPr="000A3F22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0A3F22">
              <w:rPr>
                <w:rFonts w:ascii="Arial" w:eastAsia="Calibri" w:hAnsi="Arial" w:cs="Arial"/>
                <w:sz w:val="20"/>
                <w:szCs w:val="20"/>
              </w:rPr>
            </w:r>
            <w:r w:rsidRPr="000A3F22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0A3F22" w:rsidRPr="000A3F22" w14:paraId="235663C7" w14:textId="77777777" w:rsidTr="00C50235">
        <w:tc>
          <w:tcPr>
            <w:tcW w:w="1798" w:type="dxa"/>
            <w:shd w:val="clear" w:color="auto" w:fill="D9D9D9"/>
          </w:tcPr>
          <w:p w14:paraId="5B2A86D4" w14:textId="77777777" w:rsidR="000A3F22" w:rsidRPr="000A3F22" w:rsidRDefault="000A3F22" w:rsidP="000A3F22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A3F22">
              <w:rPr>
                <w:rFonts w:ascii="Arial" w:eastAsia="Calibri" w:hAnsi="Arial" w:cs="Arial"/>
                <w:b/>
                <w:sz w:val="20"/>
                <w:szCs w:val="20"/>
              </w:rPr>
              <w:t>Contractual</w:t>
            </w:r>
          </w:p>
        </w:tc>
        <w:tc>
          <w:tcPr>
            <w:tcW w:w="1798" w:type="dxa"/>
            <w:shd w:val="clear" w:color="auto" w:fill="D9D9D9"/>
          </w:tcPr>
          <w:p w14:paraId="09835673" w14:textId="77777777" w:rsidR="000A3F22" w:rsidRPr="000A3F22" w:rsidRDefault="000A3F22" w:rsidP="000A3F2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A3F22">
              <w:rPr>
                <w:rFonts w:ascii="Arial" w:eastAsia="Calibri" w:hAnsi="Arial" w:cs="Arial"/>
                <w:sz w:val="20"/>
                <w:szCs w:val="20"/>
              </w:rPr>
              <w:t>Design</w:t>
            </w:r>
          </w:p>
        </w:tc>
        <w:tc>
          <w:tcPr>
            <w:tcW w:w="1798" w:type="dxa"/>
          </w:tcPr>
          <w:p w14:paraId="0E982EAE" w14:textId="77777777" w:rsidR="000A3F22" w:rsidRPr="000A3F22" w:rsidRDefault="000A3F22" w:rsidP="000A3F2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A3F22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statusText w:type="text" w:val="Enter Responsible Partner"/>
                  <w:textInput/>
                </w:ffData>
              </w:fldChar>
            </w:r>
            <w:r w:rsidRPr="000A3F22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0A3F22">
              <w:rPr>
                <w:rFonts w:ascii="Arial" w:eastAsia="Calibri" w:hAnsi="Arial" w:cs="Arial"/>
                <w:sz w:val="20"/>
                <w:szCs w:val="20"/>
              </w:rPr>
            </w:r>
            <w:r w:rsidRPr="000A3F22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8" w:type="dxa"/>
          </w:tcPr>
          <w:p w14:paraId="7F4385D3" w14:textId="77777777" w:rsidR="000A3F22" w:rsidRPr="000A3F22" w:rsidRDefault="000A3F22" w:rsidP="000A3F2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A3F22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statusText w:type="text" w:val="Enter Grant Request"/>
                  <w:textInput/>
                </w:ffData>
              </w:fldChar>
            </w:r>
            <w:r w:rsidRPr="000A3F22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0A3F22">
              <w:rPr>
                <w:rFonts w:ascii="Arial" w:eastAsia="Calibri" w:hAnsi="Arial" w:cs="Arial"/>
                <w:sz w:val="20"/>
                <w:szCs w:val="20"/>
              </w:rPr>
            </w:r>
            <w:r w:rsidRPr="000A3F22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9" w:type="dxa"/>
          </w:tcPr>
          <w:p w14:paraId="5C71EDD5" w14:textId="77777777" w:rsidR="000A3F22" w:rsidRPr="000A3F22" w:rsidRDefault="000A3F22" w:rsidP="000A3F2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A3F22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statusText w:type="text" w:val="Enter Match"/>
                  <w:textInput/>
                </w:ffData>
              </w:fldChar>
            </w:r>
            <w:r w:rsidRPr="000A3F22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0A3F22">
              <w:rPr>
                <w:rFonts w:ascii="Arial" w:eastAsia="Calibri" w:hAnsi="Arial" w:cs="Arial"/>
                <w:sz w:val="20"/>
                <w:szCs w:val="20"/>
              </w:rPr>
            </w:r>
            <w:r w:rsidRPr="000A3F22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9" w:type="dxa"/>
          </w:tcPr>
          <w:p w14:paraId="19BDD9BA" w14:textId="77777777" w:rsidR="000A3F22" w:rsidRPr="000A3F22" w:rsidRDefault="000A3F22" w:rsidP="000A3F2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A3F22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statusText w:type="text" w:val="Enter Total"/>
                  <w:textInput/>
                </w:ffData>
              </w:fldChar>
            </w:r>
            <w:r w:rsidRPr="000A3F22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0A3F22">
              <w:rPr>
                <w:rFonts w:ascii="Arial" w:eastAsia="Calibri" w:hAnsi="Arial" w:cs="Arial"/>
                <w:sz w:val="20"/>
                <w:szCs w:val="20"/>
              </w:rPr>
            </w:r>
            <w:r w:rsidRPr="000A3F22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0A3F22" w:rsidRPr="000A3F22" w14:paraId="25A7C9A5" w14:textId="77777777" w:rsidTr="00C50235">
        <w:tc>
          <w:tcPr>
            <w:tcW w:w="1798" w:type="dxa"/>
            <w:shd w:val="clear" w:color="auto" w:fill="D9D9D9"/>
          </w:tcPr>
          <w:p w14:paraId="443E8D67" w14:textId="77777777" w:rsidR="000A3F22" w:rsidRPr="000A3F22" w:rsidRDefault="000A3F22" w:rsidP="000A3F22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D9D9D9"/>
          </w:tcPr>
          <w:p w14:paraId="2EC38687" w14:textId="77777777" w:rsidR="000A3F22" w:rsidRPr="000A3F22" w:rsidRDefault="000A3F22" w:rsidP="000A3F2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A3F22">
              <w:rPr>
                <w:rFonts w:ascii="Arial" w:eastAsia="Calibri" w:hAnsi="Arial" w:cs="Arial"/>
                <w:sz w:val="20"/>
                <w:szCs w:val="20"/>
              </w:rPr>
              <w:t>Permitting</w:t>
            </w:r>
          </w:p>
        </w:tc>
        <w:tc>
          <w:tcPr>
            <w:tcW w:w="1798" w:type="dxa"/>
          </w:tcPr>
          <w:p w14:paraId="1E0CC847" w14:textId="77777777" w:rsidR="000A3F22" w:rsidRPr="000A3F22" w:rsidRDefault="000A3F22" w:rsidP="000A3F2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A3F22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statusText w:type="text" w:val="Enter Responsible Partner"/>
                  <w:textInput/>
                </w:ffData>
              </w:fldChar>
            </w:r>
            <w:r w:rsidRPr="000A3F22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0A3F22">
              <w:rPr>
                <w:rFonts w:ascii="Arial" w:eastAsia="Calibri" w:hAnsi="Arial" w:cs="Arial"/>
                <w:sz w:val="20"/>
                <w:szCs w:val="20"/>
              </w:rPr>
            </w:r>
            <w:r w:rsidRPr="000A3F22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8" w:type="dxa"/>
          </w:tcPr>
          <w:p w14:paraId="6B6C2076" w14:textId="77777777" w:rsidR="000A3F22" w:rsidRPr="000A3F22" w:rsidRDefault="000A3F22" w:rsidP="000A3F2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A3F22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statusText w:type="text" w:val="Enter Grant Request"/>
                  <w:textInput/>
                </w:ffData>
              </w:fldChar>
            </w:r>
            <w:r w:rsidRPr="000A3F22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0A3F22">
              <w:rPr>
                <w:rFonts w:ascii="Arial" w:eastAsia="Calibri" w:hAnsi="Arial" w:cs="Arial"/>
                <w:sz w:val="20"/>
                <w:szCs w:val="20"/>
              </w:rPr>
            </w:r>
            <w:r w:rsidRPr="000A3F22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9" w:type="dxa"/>
          </w:tcPr>
          <w:p w14:paraId="2E263273" w14:textId="77777777" w:rsidR="000A3F22" w:rsidRPr="000A3F22" w:rsidRDefault="000A3F22" w:rsidP="000A3F2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A3F22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statusText w:type="text" w:val="Enter Match"/>
                  <w:textInput/>
                </w:ffData>
              </w:fldChar>
            </w:r>
            <w:r w:rsidRPr="000A3F22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0A3F22">
              <w:rPr>
                <w:rFonts w:ascii="Arial" w:eastAsia="Calibri" w:hAnsi="Arial" w:cs="Arial"/>
                <w:sz w:val="20"/>
                <w:szCs w:val="20"/>
              </w:rPr>
            </w:r>
            <w:r w:rsidRPr="000A3F22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9" w:type="dxa"/>
          </w:tcPr>
          <w:p w14:paraId="0A6A28B1" w14:textId="77777777" w:rsidR="000A3F22" w:rsidRPr="000A3F22" w:rsidRDefault="000A3F22" w:rsidP="000A3F2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A3F22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statusText w:type="text" w:val="Enter Total"/>
                  <w:textInput/>
                </w:ffData>
              </w:fldChar>
            </w:r>
            <w:r w:rsidRPr="000A3F22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0A3F22">
              <w:rPr>
                <w:rFonts w:ascii="Arial" w:eastAsia="Calibri" w:hAnsi="Arial" w:cs="Arial"/>
                <w:sz w:val="20"/>
                <w:szCs w:val="20"/>
              </w:rPr>
            </w:r>
            <w:r w:rsidRPr="000A3F22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0A3F22" w:rsidRPr="000A3F22" w14:paraId="44B9B8DC" w14:textId="77777777" w:rsidTr="00C50235">
        <w:tc>
          <w:tcPr>
            <w:tcW w:w="1798" w:type="dxa"/>
            <w:shd w:val="clear" w:color="auto" w:fill="D9D9D9"/>
          </w:tcPr>
          <w:p w14:paraId="30EF9363" w14:textId="77777777" w:rsidR="000A3F22" w:rsidRPr="000A3F22" w:rsidDel="00F550CA" w:rsidRDefault="000A3F22" w:rsidP="000A3F22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D9D9D9"/>
          </w:tcPr>
          <w:p w14:paraId="71F60BA3" w14:textId="77777777" w:rsidR="000A3F22" w:rsidRPr="000A3F22" w:rsidRDefault="000A3F22" w:rsidP="000A3F2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A3F22">
              <w:rPr>
                <w:rFonts w:ascii="Arial" w:eastAsia="Calibri" w:hAnsi="Arial" w:cs="Arial"/>
                <w:sz w:val="20"/>
                <w:szCs w:val="20"/>
              </w:rPr>
              <w:t>Construction Management</w:t>
            </w:r>
          </w:p>
        </w:tc>
        <w:tc>
          <w:tcPr>
            <w:tcW w:w="1798" w:type="dxa"/>
          </w:tcPr>
          <w:p w14:paraId="072961C8" w14:textId="77777777" w:rsidR="000A3F22" w:rsidRPr="000A3F22" w:rsidRDefault="000A3F22" w:rsidP="000A3F2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A3F22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statusText w:type="text" w:val="Enter Responsible Partner"/>
                  <w:textInput/>
                </w:ffData>
              </w:fldChar>
            </w:r>
            <w:r w:rsidRPr="000A3F22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0A3F22">
              <w:rPr>
                <w:rFonts w:ascii="Arial" w:eastAsia="Calibri" w:hAnsi="Arial" w:cs="Arial"/>
                <w:sz w:val="20"/>
                <w:szCs w:val="20"/>
              </w:rPr>
            </w:r>
            <w:r w:rsidRPr="000A3F22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8" w:type="dxa"/>
          </w:tcPr>
          <w:p w14:paraId="5998E8FB" w14:textId="77777777" w:rsidR="000A3F22" w:rsidRPr="000A3F22" w:rsidRDefault="000A3F22" w:rsidP="000A3F2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A3F22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statusText w:type="text" w:val="Enter Grant Request"/>
                  <w:textInput/>
                </w:ffData>
              </w:fldChar>
            </w:r>
            <w:r w:rsidRPr="000A3F22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0A3F22">
              <w:rPr>
                <w:rFonts w:ascii="Arial" w:eastAsia="Calibri" w:hAnsi="Arial" w:cs="Arial"/>
                <w:sz w:val="20"/>
                <w:szCs w:val="20"/>
              </w:rPr>
            </w:r>
            <w:r w:rsidRPr="000A3F22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9" w:type="dxa"/>
          </w:tcPr>
          <w:p w14:paraId="5A2ECF48" w14:textId="77777777" w:rsidR="000A3F22" w:rsidRPr="000A3F22" w:rsidRDefault="000A3F22" w:rsidP="000A3F2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A3F22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statusText w:type="text" w:val="Enter Match"/>
                  <w:textInput/>
                </w:ffData>
              </w:fldChar>
            </w:r>
            <w:r w:rsidRPr="000A3F22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0A3F22">
              <w:rPr>
                <w:rFonts w:ascii="Arial" w:eastAsia="Calibri" w:hAnsi="Arial" w:cs="Arial"/>
                <w:sz w:val="20"/>
                <w:szCs w:val="20"/>
              </w:rPr>
            </w:r>
            <w:r w:rsidRPr="000A3F22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9" w:type="dxa"/>
          </w:tcPr>
          <w:p w14:paraId="50D2DECA" w14:textId="77777777" w:rsidR="000A3F22" w:rsidRPr="000A3F22" w:rsidRDefault="000A3F22" w:rsidP="000A3F2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A3F22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statusText w:type="text" w:val="Enter Total"/>
                  <w:textInput/>
                </w:ffData>
              </w:fldChar>
            </w:r>
            <w:r w:rsidRPr="000A3F22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0A3F22">
              <w:rPr>
                <w:rFonts w:ascii="Arial" w:eastAsia="Calibri" w:hAnsi="Arial" w:cs="Arial"/>
                <w:sz w:val="20"/>
                <w:szCs w:val="20"/>
              </w:rPr>
            </w:r>
            <w:r w:rsidRPr="000A3F22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0A3F22" w:rsidRPr="000A3F22" w14:paraId="2D6F7DC5" w14:textId="77777777" w:rsidTr="00C50235">
        <w:tc>
          <w:tcPr>
            <w:tcW w:w="1798" w:type="dxa"/>
            <w:shd w:val="clear" w:color="auto" w:fill="D9D9D9"/>
          </w:tcPr>
          <w:p w14:paraId="23F5A2B8" w14:textId="77777777" w:rsidR="000A3F22" w:rsidRPr="000A3F22" w:rsidDel="00F550CA" w:rsidRDefault="000A3F22" w:rsidP="000A3F22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A3F22">
              <w:rPr>
                <w:rFonts w:ascii="Arial" w:eastAsia="Calibri" w:hAnsi="Arial" w:cs="Arial"/>
                <w:b/>
                <w:sz w:val="20"/>
                <w:szCs w:val="20"/>
              </w:rPr>
              <w:t>Construction</w:t>
            </w:r>
          </w:p>
        </w:tc>
        <w:tc>
          <w:tcPr>
            <w:tcW w:w="1798" w:type="dxa"/>
            <w:shd w:val="clear" w:color="auto" w:fill="D9D9D9"/>
          </w:tcPr>
          <w:p w14:paraId="21703BAC" w14:textId="77777777" w:rsidR="000A3F22" w:rsidRPr="000A3F22" w:rsidRDefault="000A3F22" w:rsidP="000A3F2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A3F22">
              <w:rPr>
                <w:rFonts w:ascii="Arial" w:eastAsia="Calibri" w:hAnsi="Arial" w:cs="Arial"/>
                <w:sz w:val="20"/>
                <w:szCs w:val="20"/>
              </w:rPr>
              <w:t>Materials</w:t>
            </w:r>
          </w:p>
        </w:tc>
        <w:tc>
          <w:tcPr>
            <w:tcW w:w="1798" w:type="dxa"/>
          </w:tcPr>
          <w:p w14:paraId="69ADEC41" w14:textId="77777777" w:rsidR="000A3F22" w:rsidRPr="000A3F22" w:rsidRDefault="000A3F22" w:rsidP="000A3F2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A3F22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statusText w:type="text" w:val="Enter Responsible Partner"/>
                  <w:textInput/>
                </w:ffData>
              </w:fldChar>
            </w:r>
            <w:r w:rsidRPr="000A3F22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0A3F22">
              <w:rPr>
                <w:rFonts w:ascii="Arial" w:eastAsia="Calibri" w:hAnsi="Arial" w:cs="Arial"/>
                <w:sz w:val="20"/>
                <w:szCs w:val="20"/>
              </w:rPr>
            </w:r>
            <w:r w:rsidRPr="000A3F22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8" w:type="dxa"/>
          </w:tcPr>
          <w:p w14:paraId="504D7159" w14:textId="77777777" w:rsidR="000A3F22" w:rsidRPr="000A3F22" w:rsidRDefault="000A3F22" w:rsidP="000A3F2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A3F22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statusText w:type="text" w:val="Enter Grant Request"/>
                  <w:textInput/>
                </w:ffData>
              </w:fldChar>
            </w:r>
            <w:r w:rsidRPr="000A3F22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0A3F22">
              <w:rPr>
                <w:rFonts w:ascii="Arial" w:eastAsia="Calibri" w:hAnsi="Arial" w:cs="Arial"/>
                <w:sz w:val="20"/>
                <w:szCs w:val="20"/>
              </w:rPr>
            </w:r>
            <w:r w:rsidRPr="000A3F22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9" w:type="dxa"/>
          </w:tcPr>
          <w:p w14:paraId="46024736" w14:textId="77777777" w:rsidR="000A3F22" w:rsidRPr="000A3F22" w:rsidRDefault="000A3F22" w:rsidP="000A3F2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A3F22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statusText w:type="text" w:val="Enter Match"/>
                  <w:textInput/>
                </w:ffData>
              </w:fldChar>
            </w:r>
            <w:r w:rsidRPr="000A3F22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0A3F22">
              <w:rPr>
                <w:rFonts w:ascii="Arial" w:eastAsia="Calibri" w:hAnsi="Arial" w:cs="Arial"/>
                <w:sz w:val="20"/>
                <w:szCs w:val="20"/>
              </w:rPr>
            </w:r>
            <w:r w:rsidRPr="000A3F22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9" w:type="dxa"/>
          </w:tcPr>
          <w:p w14:paraId="6072C153" w14:textId="77777777" w:rsidR="000A3F22" w:rsidRPr="000A3F22" w:rsidRDefault="000A3F22" w:rsidP="000A3F2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A3F22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statusText w:type="text" w:val="Enter Total"/>
                  <w:textInput/>
                </w:ffData>
              </w:fldChar>
            </w:r>
            <w:r w:rsidRPr="000A3F22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0A3F22">
              <w:rPr>
                <w:rFonts w:ascii="Arial" w:eastAsia="Calibri" w:hAnsi="Arial" w:cs="Arial"/>
                <w:sz w:val="20"/>
                <w:szCs w:val="20"/>
              </w:rPr>
            </w:r>
            <w:r w:rsidRPr="000A3F22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0A3F22" w:rsidRPr="000A3F22" w14:paraId="02EA574E" w14:textId="77777777" w:rsidTr="00C50235">
        <w:tc>
          <w:tcPr>
            <w:tcW w:w="1798" w:type="dxa"/>
            <w:shd w:val="clear" w:color="auto" w:fill="D9D9D9"/>
          </w:tcPr>
          <w:p w14:paraId="2938C8A2" w14:textId="77777777" w:rsidR="000A3F22" w:rsidRPr="000A3F22" w:rsidRDefault="000A3F22" w:rsidP="000A3F22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D9D9D9"/>
          </w:tcPr>
          <w:p w14:paraId="0275AF12" w14:textId="77777777" w:rsidR="000A3F22" w:rsidRPr="000A3F22" w:rsidRDefault="000A3F22" w:rsidP="000A3F2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A3F22">
              <w:rPr>
                <w:rFonts w:ascii="Arial" w:eastAsia="Calibri" w:hAnsi="Arial" w:cs="Arial"/>
                <w:sz w:val="20"/>
                <w:szCs w:val="20"/>
              </w:rPr>
              <w:t>Labor</w:t>
            </w:r>
          </w:p>
        </w:tc>
        <w:tc>
          <w:tcPr>
            <w:tcW w:w="1798" w:type="dxa"/>
          </w:tcPr>
          <w:p w14:paraId="77C9EC33" w14:textId="77777777" w:rsidR="000A3F22" w:rsidRPr="000A3F22" w:rsidRDefault="000A3F22" w:rsidP="000A3F2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A3F22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statusText w:type="text" w:val="Enter Responsible Partner"/>
                  <w:textInput/>
                </w:ffData>
              </w:fldChar>
            </w:r>
            <w:r w:rsidRPr="000A3F22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0A3F22">
              <w:rPr>
                <w:rFonts w:ascii="Arial" w:eastAsia="Calibri" w:hAnsi="Arial" w:cs="Arial"/>
                <w:sz w:val="20"/>
                <w:szCs w:val="20"/>
              </w:rPr>
            </w:r>
            <w:r w:rsidRPr="000A3F22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8" w:type="dxa"/>
          </w:tcPr>
          <w:p w14:paraId="1877563F" w14:textId="77777777" w:rsidR="000A3F22" w:rsidRPr="000A3F22" w:rsidRDefault="000A3F22" w:rsidP="000A3F2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A3F22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statusText w:type="text" w:val="Enter Grant Request"/>
                  <w:textInput/>
                </w:ffData>
              </w:fldChar>
            </w:r>
            <w:r w:rsidRPr="000A3F22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0A3F22">
              <w:rPr>
                <w:rFonts w:ascii="Arial" w:eastAsia="Calibri" w:hAnsi="Arial" w:cs="Arial"/>
                <w:sz w:val="20"/>
                <w:szCs w:val="20"/>
              </w:rPr>
            </w:r>
            <w:r w:rsidRPr="000A3F22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9" w:type="dxa"/>
          </w:tcPr>
          <w:p w14:paraId="353460B7" w14:textId="77777777" w:rsidR="000A3F22" w:rsidRPr="000A3F22" w:rsidRDefault="000A3F22" w:rsidP="000A3F2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A3F22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statusText w:type="text" w:val="Enter Match"/>
                  <w:textInput/>
                </w:ffData>
              </w:fldChar>
            </w:r>
            <w:r w:rsidRPr="000A3F22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0A3F22">
              <w:rPr>
                <w:rFonts w:ascii="Arial" w:eastAsia="Calibri" w:hAnsi="Arial" w:cs="Arial"/>
                <w:sz w:val="20"/>
                <w:szCs w:val="20"/>
              </w:rPr>
            </w:r>
            <w:r w:rsidRPr="000A3F22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9" w:type="dxa"/>
          </w:tcPr>
          <w:p w14:paraId="356F1E4E" w14:textId="77777777" w:rsidR="000A3F22" w:rsidRPr="000A3F22" w:rsidRDefault="000A3F22" w:rsidP="000A3F2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A3F22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statusText w:type="text" w:val="Enter Total"/>
                  <w:textInput/>
                </w:ffData>
              </w:fldChar>
            </w:r>
            <w:r w:rsidRPr="000A3F22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0A3F22">
              <w:rPr>
                <w:rFonts w:ascii="Arial" w:eastAsia="Calibri" w:hAnsi="Arial" w:cs="Arial"/>
                <w:sz w:val="20"/>
                <w:szCs w:val="20"/>
              </w:rPr>
            </w:r>
            <w:r w:rsidRPr="000A3F22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0A3F22" w:rsidRPr="000A3F22" w14:paraId="55D747E8" w14:textId="77777777" w:rsidTr="00C50235">
        <w:tc>
          <w:tcPr>
            <w:tcW w:w="1798" w:type="dxa"/>
            <w:shd w:val="clear" w:color="auto" w:fill="D9D9D9"/>
          </w:tcPr>
          <w:p w14:paraId="7323EAF4" w14:textId="77777777" w:rsidR="000A3F22" w:rsidRPr="000A3F22" w:rsidRDefault="000A3F22" w:rsidP="000A3F22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D9D9D9"/>
          </w:tcPr>
          <w:p w14:paraId="43F98582" w14:textId="77777777" w:rsidR="000A3F22" w:rsidRPr="000A3F22" w:rsidRDefault="000A3F22" w:rsidP="000A3F2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A3F22">
              <w:rPr>
                <w:rFonts w:ascii="Arial" w:eastAsia="Calibri" w:hAnsi="Arial" w:cs="Arial"/>
                <w:sz w:val="20"/>
                <w:szCs w:val="20"/>
              </w:rPr>
              <w:t>Earthwork</w:t>
            </w:r>
          </w:p>
        </w:tc>
        <w:tc>
          <w:tcPr>
            <w:tcW w:w="1798" w:type="dxa"/>
          </w:tcPr>
          <w:p w14:paraId="5683A82A" w14:textId="77777777" w:rsidR="000A3F22" w:rsidRPr="000A3F22" w:rsidRDefault="000A3F22" w:rsidP="000A3F2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A3F22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statusText w:type="text" w:val="Enter Responsible Partner"/>
                  <w:textInput/>
                </w:ffData>
              </w:fldChar>
            </w:r>
            <w:r w:rsidRPr="000A3F22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0A3F22">
              <w:rPr>
                <w:rFonts w:ascii="Arial" w:eastAsia="Calibri" w:hAnsi="Arial" w:cs="Arial"/>
                <w:sz w:val="20"/>
                <w:szCs w:val="20"/>
              </w:rPr>
            </w:r>
            <w:r w:rsidRPr="000A3F22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8" w:type="dxa"/>
          </w:tcPr>
          <w:p w14:paraId="13D7283B" w14:textId="77777777" w:rsidR="000A3F22" w:rsidRPr="000A3F22" w:rsidRDefault="000A3F22" w:rsidP="000A3F2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A3F22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statusText w:type="text" w:val="Enter Grant Request"/>
                  <w:textInput/>
                </w:ffData>
              </w:fldChar>
            </w:r>
            <w:r w:rsidRPr="000A3F22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0A3F22">
              <w:rPr>
                <w:rFonts w:ascii="Arial" w:eastAsia="Calibri" w:hAnsi="Arial" w:cs="Arial"/>
                <w:sz w:val="20"/>
                <w:szCs w:val="20"/>
              </w:rPr>
            </w:r>
            <w:r w:rsidRPr="000A3F22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9" w:type="dxa"/>
          </w:tcPr>
          <w:p w14:paraId="402F1229" w14:textId="77777777" w:rsidR="000A3F22" w:rsidRPr="000A3F22" w:rsidRDefault="000A3F22" w:rsidP="000A3F2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A3F22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statusText w:type="text" w:val="Enter Match"/>
                  <w:textInput/>
                </w:ffData>
              </w:fldChar>
            </w:r>
            <w:r w:rsidRPr="000A3F22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0A3F22">
              <w:rPr>
                <w:rFonts w:ascii="Arial" w:eastAsia="Calibri" w:hAnsi="Arial" w:cs="Arial"/>
                <w:sz w:val="20"/>
                <w:szCs w:val="20"/>
              </w:rPr>
            </w:r>
            <w:r w:rsidRPr="000A3F22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9" w:type="dxa"/>
          </w:tcPr>
          <w:p w14:paraId="68D8879C" w14:textId="77777777" w:rsidR="000A3F22" w:rsidRPr="000A3F22" w:rsidRDefault="000A3F22" w:rsidP="000A3F2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A3F22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statusText w:type="text" w:val="Enter Total"/>
                  <w:textInput/>
                </w:ffData>
              </w:fldChar>
            </w:r>
            <w:r w:rsidRPr="000A3F22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0A3F22">
              <w:rPr>
                <w:rFonts w:ascii="Arial" w:eastAsia="Calibri" w:hAnsi="Arial" w:cs="Arial"/>
                <w:sz w:val="20"/>
                <w:szCs w:val="20"/>
              </w:rPr>
            </w:r>
            <w:r w:rsidRPr="000A3F22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0A3F22" w:rsidRPr="000A3F22" w14:paraId="7181EBC3" w14:textId="77777777" w:rsidTr="00C50235">
        <w:tc>
          <w:tcPr>
            <w:tcW w:w="1798" w:type="dxa"/>
            <w:shd w:val="clear" w:color="auto" w:fill="D9D9D9"/>
          </w:tcPr>
          <w:p w14:paraId="3EEE8020" w14:textId="77777777" w:rsidR="000A3F22" w:rsidRPr="000A3F22" w:rsidRDefault="000A3F22" w:rsidP="000A3F22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A3F22">
              <w:rPr>
                <w:rFonts w:ascii="Arial" w:eastAsia="Calibri" w:hAnsi="Arial" w:cs="Arial"/>
                <w:b/>
                <w:sz w:val="20"/>
                <w:szCs w:val="20"/>
              </w:rPr>
              <w:t>Other</w:t>
            </w:r>
          </w:p>
        </w:tc>
        <w:tc>
          <w:tcPr>
            <w:tcW w:w="1798" w:type="dxa"/>
          </w:tcPr>
          <w:p w14:paraId="5EB6143B" w14:textId="77777777" w:rsidR="000A3F22" w:rsidRPr="000A3F22" w:rsidRDefault="000A3F22" w:rsidP="000A3F2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A3F22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statusText w:type="text" w:val="Enter Task"/>
                  <w:textInput/>
                </w:ffData>
              </w:fldChar>
            </w:r>
            <w:r w:rsidRPr="000A3F22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0A3F22">
              <w:rPr>
                <w:rFonts w:ascii="Arial" w:eastAsia="Calibri" w:hAnsi="Arial" w:cs="Arial"/>
                <w:sz w:val="20"/>
                <w:szCs w:val="20"/>
              </w:rPr>
            </w:r>
            <w:r w:rsidRPr="000A3F22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8" w:type="dxa"/>
          </w:tcPr>
          <w:p w14:paraId="0A32F5A7" w14:textId="77777777" w:rsidR="000A3F22" w:rsidRPr="000A3F22" w:rsidRDefault="000A3F22" w:rsidP="000A3F2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A3F22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statusText w:type="text" w:val="Enter Responsible Partner"/>
                  <w:textInput/>
                </w:ffData>
              </w:fldChar>
            </w:r>
            <w:r w:rsidRPr="000A3F22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0A3F22">
              <w:rPr>
                <w:rFonts w:ascii="Arial" w:eastAsia="Calibri" w:hAnsi="Arial" w:cs="Arial"/>
                <w:sz w:val="20"/>
                <w:szCs w:val="20"/>
              </w:rPr>
            </w:r>
            <w:r w:rsidRPr="000A3F22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8" w:type="dxa"/>
          </w:tcPr>
          <w:p w14:paraId="6006AF74" w14:textId="77777777" w:rsidR="000A3F22" w:rsidRPr="000A3F22" w:rsidRDefault="000A3F22" w:rsidP="000A3F2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A3F22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statusText w:type="text" w:val="Enter Grant Request"/>
                  <w:textInput/>
                </w:ffData>
              </w:fldChar>
            </w:r>
            <w:r w:rsidRPr="000A3F22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0A3F22">
              <w:rPr>
                <w:rFonts w:ascii="Arial" w:eastAsia="Calibri" w:hAnsi="Arial" w:cs="Arial"/>
                <w:sz w:val="20"/>
                <w:szCs w:val="20"/>
              </w:rPr>
            </w:r>
            <w:r w:rsidRPr="000A3F22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9" w:type="dxa"/>
          </w:tcPr>
          <w:p w14:paraId="7B85E049" w14:textId="77777777" w:rsidR="000A3F22" w:rsidRPr="000A3F22" w:rsidRDefault="000A3F22" w:rsidP="000A3F2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A3F22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statusText w:type="text" w:val="Enter Match"/>
                  <w:textInput/>
                </w:ffData>
              </w:fldChar>
            </w:r>
            <w:r w:rsidRPr="000A3F22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0A3F22">
              <w:rPr>
                <w:rFonts w:ascii="Arial" w:eastAsia="Calibri" w:hAnsi="Arial" w:cs="Arial"/>
                <w:sz w:val="20"/>
                <w:szCs w:val="20"/>
              </w:rPr>
            </w:r>
            <w:r w:rsidRPr="000A3F22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9" w:type="dxa"/>
          </w:tcPr>
          <w:p w14:paraId="59FA46FB" w14:textId="77777777" w:rsidR="000A3F22" w:rsidRPr="000A3F22" w:rsidRDefault="000A3F22" w:rsidP="000A3F2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A3F22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statusText w:type="text" w:val="Enter Total"/>
                  <w:textInput/>
                </w:ffData>
              </w:fldChar>
            </w:r>
            <w:r w:rsidRPr="000A3F22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0A3F22">
              <w:rPr>
                <w:rFonts w:ascii="Arial" w:eastAsia="Calibri" w:hAnsi="Arial" w:cs="Arial"/>
                <w:sz w:val="20"/>
                <w:szCs w:val="20"/>
              </w:rPr>
            </w:r>
            <w:r w:rsidRPr="000A3F22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0A3F22" w:rsidRPr="000A3F22" w14:paraId="1BC79C0E" w14:textId="77777777" w:rsidTr="00C50235">
        <w:tc>
          <w:tcPr>
            <w:tcW w:w="1798" w:type="dxa"/>
            <w:shd w:val="clear" w:color="auto" w:fill="D9D9D9"/>
          </w:tcPr>
          <w:p w14:paraId="203E9D37" w14:textId="77777777" w:rsidR="000A3F22" w:rsidRPr="000A3F22" w:rsidRDefault="000A3F22" w:rsidP="000A3F22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A3F22">
              <w:rPr>
                <w:rFonts w:ascii="Arial" w:eastAsia="Calibri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798" w:type="dxa"/>
          </w:tcPr>
          <w:p w14:paraId="1D2206BF" w14:textId="77777777" w:rsidR="000A3F22" w:rsidRPr="000A3F22" w:rsidRDefault="000A3F22" w:rsidP="000A3F2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A3F22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statusText w:type="text" w:val="Enter Total"/>
                  <w:textInput/>
                </w:ffData>
              </w:fldChar>
            </w:r>
            <w:r w:rsidRPr="000A3F22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0A3F22">
              <w:rPr>
                <w:rFonts w:ascii="Arial" w:eastAsia="Calibri" w:hAnsi="Arial" w:cs="Arial"/>
                <w:sz w:val="20"/>
                <w:szCs w:val="20"/>
              </w:rPr>
            </w:r>
            <w:r w:rsidRPr="000A3F22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8" w:type="dxa"/>
          </w:tcPr>
          <w:p w14:paraId="3D6996F7" w14:textId="77777777" w:rsidR="000A3F22" w:rsidRPr="000A3F22" w:rsidRDefault="000A3F22" w:rsidP="000A3F2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A3F22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statusText w:type="text" w:val="Enter Total"/>
                  <w:textInput/>
                </w:ffData>
              </w:fldChar>
            </w:r>
            <w:r w:rsidRPr="000A3F22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0A3F22">
              <w:rPr>
                <w:rFonts w:ascii="Arial" w:eastAsia="Calibri" w:hAnsi="Arial" w:cs="Arial"/>
                <w:sz w:val="20"/>
                <w:szCs w:val="20"/>
              </w:rPr>
            </w:r>
            <w:r w:rsidRPr="000A3F22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8" w:type="dxa"/>
          </w:tcPr>
          <w:p w14:paraId="16D169CF" w14:textId="77777777" w:rsidR="000A3F22" w:rsidRPr="000A3F22" w:rsidRDefault="000A3F22" w:rsidP="000A3F2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A3F22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statusText w:type="text" w:val="Enter Total"/>
                  <w:textInput/>
                </w:ffData>
              </w:fldChar>
            </w:r>
            <w:r w:rsidRPr="000A3F22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0A3F22">
              <w:rPr>
                <w:rFonts w:ascii="Arial" w:eastAsia="Calibri" w:hAnsi="Arial" w:cs="Arial"/>
                <w:sz w:val="20"/>
                <w:szCs w:val="20"/>
              </w:rPr>
            </w:r>
            <w:r w:rsidRPr="000A3F22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9" w:type="dxa"/>
          </w:tcPr>
          <w:p w14:paraId="7AD4E923" w14:textId="77777777" w:rsidR="000A3F22" w:rsidRPr="000A3F22" w:rsidRDefault="000A3F22" w:rsidP="000A3F2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A3F22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statusText w:type="text" w:val="Enter Total"/>
                  <w:textInput/>
                </w:ffData>
              </w:fldChar>
            </w:r>
            <w:r w:rsidRPr="000A3F22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0A3F22">
              <w:rPr>
                <w:rFonts w:ascii="Arial" w:eastAsia="Calibri" w:hAnsi="Arial" w:cs="Arial"/>
                <w:sz w:val="20"/>
                <w:szCs w:val="20"/>
              </w:rPr>
            </w:r>
            <w:r w:rsidRPr="000A3F22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9" w:type="dxa"/>
          </w:tcPr>
          <w:p w14:paraId="5500D3BB" w14:textId="77777777" w:rsidR="000A3F22" w:rsidRPr="000A3F22" w:rsidRDefault="000A3F22" w:rsidP="000A3F2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A3F22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statusText w:type="text" w:val="Enter Total"/>
                  <w:textInput/>
                </w:ffData>
              </w:fldChar>
            </w:r>
            <w:r w:rsidRPr="000A3F22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0A3F22">
              <w:rPr>
                <w:rFonts w:ascii="Arial" w:eastAsia="Calibri" w:hAnsi="Arial" w:cs="Arial"/>
                <w:sz w:val="20"/>
                <w:szCs w:val="20"/>
              </w:rPr>
            </w:r>
            <w:r w:rsidRPr="000A3F22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0A3F22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</w:tbl>
    <w:p w14:paraId="53BA86DF" w14:textId="77777777" w:rsidR="000A3F22" w:rsidRPr="000A3F22" w:rsidRDefault="000A3F22" w:rsidP="000A3F22">
      <w:pPr>
        <w:ind w:left="360"/>
        <w:rPr>
          <w:rFonts w:ascii="Arial" w:eastAsia="Calibri" w:hAnsi="Arial" w:cs="Arial"/>
          <w:sz w:val="20"/>
          <w:szCs w:val="20"/>
        </w:rPr>
      </w:pPr>
    </w:p>
    <w:p w14:paraId="4838870E" w14:textId="77777777" w:rsidR="000A3F22" w:rsidRPr="000A3F22" w:rsidRDefault="000A3F22" w:rsidP="000A3F22">
      <w:pPr>
        <w:ind w:left="36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3BA1ED24" w14:textId="77777777" w:rsidR="000A3F22" w:rsidRPr="000A3F22" w:rsidRDefault="000A3F22" w:rsidP="0069626C">
      <w:pPr>
        <w:tabs>
          <w:tab w:val="left" w:pos="1710"/>
        </w:tabs>
        <w:ind w:left="1710" w:hanging="360"/>
        <w:contextualSpacing/>
        <w:rPr>
          <w:rFonts w:ascii="Arial" w:eastAsia="Calibri" w:hAnsi="Arial" w:cs="Arial"/>
          <w:b/>
          <w:sz w:val="20"/>
          <w:szCs w:val="20"/>
        </w:rPr>
      </w:pPr>
      <w:r w:rsidRPr="000A3F22">
        <w:rPr>
          <w:rFonts w:ascii="Arial" w:eastAsia="Calibri" w:hAnsi="Arial" w:cs="Arial"/>
          <w:b/>
          <w:sz w:val="20"/>
          <w:szCs w:val="20"/>
        </w:rPr>
        <w:t>R.</w:t>
      </w:r>
      <w:r w:rsidRPr="000A3F22">
        <w:rPr>
          <w:rFonts w:ascii="Arial" w:eastAsia="Calibri" w:hAnsi="Arial" w:cs="Arial"/>
          <w:b/>
          <w:sz w:val="20"/>
          <w:szCs w:val="20"/>
        </w:rPr>
        <w:tab/>
        <w:t>Maps and Photos</w:t>
      </w:r>
    </w:p>
    <w:p w14:paraId="3F2A73EE" w14:textId="2841A379" w:rsidR="00142220" w:rsidRDefault="000A3F22" w:rsidP="000A3F22">
      <w:pPr>
        <w:tabs>
          <w:tab w:val="left" w:pos="2340"/>
        </w:tabs>
        <w:ind w:left="2340" w:hanging="450"/>
        <w:contextualSpacing/>
        <w:rPr>
          <w:rFonts w:ascii="Arial" w:eastAsia="Calibri" w:hAnsi="Arial" w:cs="Arial"/>
          <w:b/>
          <w:sz w:val="20"/>
          <w:szCs w:val="20"/>
        </w:rPr>
      </w:pPr>
      <w:r w:rsidRPr="000A3F22">
        <w:rPr>
          <w:rFonts w:ascii="Arial" w:eastAsia="Calibri" w:hAnsi="Arial" w:cs="Arial"/>
          <w:b/>
          <w:sz w:val="20"/>
          <w:szCs w:val="20"/>
        </w:rPr>
        <w:t>1.</w:t>
      </w:r>
      <w:r w:rsidRPr="000A3F22">
        <w:rPr>
          <w:rFonts w:ascii="Arial" w:eastAsia="Calibri" w:hAnsi="Arial" w:cs="Arial"/>
          <w:b/>
          <w:sz w:val="20"/>
          <w:szCs w:val="20"/>
        </w:rPr>
        <w:tab/>
        <w:t>Location Map</w:t>
      </w:r>
    </w:p>
    <w:p w14:paraId="20B58D2E" w14:textId="77777777" w:rsidR="00942531" w:rsidRDefault="00942531" w:rsidP="000A3F22">
      <w:pPr>
        <w:tabs>
          <w:tab w:val="left" w:pos="2340"/>
        </w:tabs>
        <w:ind w:left="2340" w:hanging="450"/>
        <w:contextualSpacing/>
        <w:rPr>
          <w:rFonts w:ascii="Arial" w:eastAsia="Calibri" w:hAnsi="Arial" w:cs="Arial"/>
          <w:b/>
          <w:sz w:val="20"/>
          <w:szCs w:val="20"/>
        </w:rPr>
      </w:pPr>
    </w:p>
    <w:p w14:paraId="6D5785F3" w14:textId="132F82B1" w:rsidR="00142220" w:rsidRDefault="00142220" w:rsidP="000A3F22">
      <w:pPr>
        <w:tabs>
          <w:tab w:val="left" w:pos="2340"/>
        </w:tabs>
        <w:ind w:left="2340" w:hanging="450"/>
        <w:contextualSpacing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2.</w:t>
      </w:r>
      <w:r>
        <w:rPr>
          <w:rFonts w:ascii="Arial" w:eastAsia="Calibri" w:hAnsi="Arial" w:cs="Arial"/>
          <w:b/>
          <w:sz w:val="20"/>
          <w:szCs w:val="20"/>
        </w:rPr>
        <w:tab/>
        <w:t>Aerial Photo</w:t>
      </w:r>
    </w:p>
    <w:p w14:paraId="072F31DE" w14:textId="3898BCE2" w:rsidR="00142220" w:rsidRDefault="00142220" w:rsidP="000A3F22">
      <w:pPr>
        <w:tabs>
          <w:tab w:val="left" w:pos="2340"/>
        </w:tabs>
        <w:ind w:left="2340" w:hanging="450"/>
        <w:contextualSpacing/>
        <w:rPr>
          <w:rFonts w:ascii="Arial" w:eastAsia="Calibri" w:hAnsi="Arial" w:cs="Arial"/>
          <w:b/>
          <w:sz w:val="20"/>
          <w:szCs w:val="20"/>
        </w:rPr>
      </w:pPr>
    </w:p>
    <w:p w14:paraId="5692FC86" w14:textId="2C49758D" w:rsidR="00142220" w:rsidRDefault="00142220" w:rsidP="000A3F22">
      <w:pPr>
        <w:tabs>
          <w:tab w:val="left" w:pos="2340"/>
        </w:tabs>
        <w:ind w:left="2340" w:hanging="450"/>
        <w:contextualSpacing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3.</w:t>
      </w:r>
      <w:r>
        <w:rPr>
          <w:rFonts w:ascii="Arial" w:eastAsia="Calibri" w:hAnsi="Arial" w:cs="Arial"/>
          <w:b/>
          <w:sz w:val="20"/>
          <w:szCs w:val="20"/>
        </w:rPr>
        <w:tab/>
        <w:t>Site Map(s)</w:t>
      </w:r>
    </w:p>
    <w:p w14:paraId="192F686F" w14:textId="4AC6255E" w:rsidR="00142220" w:rsidRDefault="00142220" w:rsidP="000A3F22">
      <w:pPr>
        <w:tabs>
          <w:tab w:val="left" w:pos="2340"/>
        </w:tabs>
        <w:ind w:left="2340" w:hanging="450"/>
        <w:contextualSpacing/>
        <w:rPr>
          <w:rFonts w:ascii="Arial" w:eastAsia="Calibri" w:hAnsi="Arial" w:cs="Arial"/>
          <w:b/>
          <w:sz w:val="20"/>
          <w:szCs w:val="20"/>
        </w:rPr>
      </w:pPr>
    </w:p>
    <w:p w14:paraId="2E946615" w14:textId="50C798AF" w:rsidR="00142220" w:rsidRPr="000A3F22" w:rsidRDefault="00142220" w:rsidP="000A3F22">
      <w:pPr>
        <w:tabs>
          <w:tab w:val="left" w:pos="2340"/>
        </w:tabs>
        <w:ind w:left="2340" w:hanging="450"/>
        <w:contextualSpacing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4.</w:t>
      </w:r>
      <w:r>
        <w:rPr>
          <w:rFonts w:ascii="Arial" w:eastAsia="Calibri" w:hAnsi="Arial" w:cs="Arial"/>
          <w:b/>
          <w:sz w:val="20"/>
          <w:szCs w:val="20"/>
        </w:rPr>
        <w:tab/>
        <w:t>Photos</w:t>
      </w:r>
    </w:p>
    <w:p w14:paraId="1C228589" w14:textId="792921C9" w:rsidR="000A3F22" w:rsidRPr="000A3F22" w:rsidRDefault="000A3F22" w:rsidP="00942531">
      <w:pPr>
        <w:spacing w:after="160" w:line="259" w:lineRule="auto"/>
        <w:contextualSpacing/>
        <w:rPr>
          <w:rFonts w:ascii="Arial" w:eastAsia="Calibri" w:hAnsi="Arial" w:cs="Arial"/>
          <w:b/>
          <w:sz w:val="20"/>
          <w:szCs w:val="20"/>
        </w:rPr>
      </w:pPr>
    </w:p>
    <w:p w14:paraId="32EE41CB" w14:textId="77777777" w:rsidR="000A3F22" w:rsidRPr="000A3F22" w:rsidRDefault="000A3F22" w:rsidP="000A3F22">
      <w:pPr>
        <w:ind w:left="2340"/>
        <w:rPr>
          <w:rFonts w:ascii="Arial" w:eastAsia="Calibri" w:hAnsi="Arial" w:cs="Arial"/>
          <w:sz w:val="20"/>
          <w:szCs w:val="20"/>
        </w:rPr>
      </w:pPr>
    </w:p>
    <w:p w14:paraId="795ED625" w14:textId="77777777" w:rsidR="000A3F22" w:rsidRPr="000A3F22" w:rsidRDefault="000A3F22" w:rsidP="0069626C">
      <w:pPr>
        <w:tabs>
          <w:tab w:val="left" w:pos="1620"/>
        </w:tabs>
        <w:ind w:left="1710" w:hanging="360"/>
        <w:jc w:val="both"/>
        <w:rPr>
          <w:rFonts w:ascii="Arial" w:eastAsia="Calibri" w:hAnsi="Arial" w:cs="Arial"/>
          <w:b/>
          <w:sz w:val="20"/>
          <w:szCs w:val="20"/>
        </w:rPr>
      </w:pPr>
      <w:r w:rsidRPr="000A3F22">
        <w:rPr>
          <w:rFonts w:ascii="Arial" w:eastAsia="Calibri" w:hAnsi="Arial" w:cs="Arial"/>
          <w:b/>
          <w:sz w:val="20"/>
          <w:szCs w:val="20"/>
        </w:rPr>
        <w:t>S.</w:t>
      </w:r>
      <w:r w:rsidRPr="000A3F22">
        <w:rPr>
          <w:rFonts w:ascii="Arial" w:eastAsia="Calibri" w:hAnsi="Arial" w:cs="Arial"/>
          <w:b/>
          <w:sz w:val="20"/>
          <w:szCs w:val="20"/>
        </w:rPr>
        <w:tab/>
        <w:t>Landowner</w:t>
      </w:r>
    </w:p>
    <w:p w14:paraId="28DE88CD" w14:textId="2DA458DA" w:rsidR="000A3F22" w:rsidRDefault="000A3F22" w:rsidP="000A3F22">
      <w:pPr>
        <w:ind w:left="1440"/>
        <w:rPr>
          <w:rFonts w:ascii="Arial" w:eastAsia="Calibri" w:hAnsi="Arial" w:cs="Arial"/>
          <w:sz w:val="20"/>
          <w:szCs w:val="20"/>
        </w:rPr>
      </w:pPr>
    </w:p>
    <w:p w14:paraId="14F1613D" w14:textId="77777777" w:rsidR="0069626C" w:rsidRPr="000A3F22" w:rsidRDefault="0069626C" w:rsidP="00942531">
      <w:pPr>
        <w:ind w:left="1080"/>
        <w:rPr>
          <w:rFonts w:ascii="Arial" w:eastAsia="Calibri" w:hAnsi="Arial" w:cs="Arial"/>
          <w:sz w:val="20"/>
          <w:szCs w:val="20"/>
        </w:rPr>
      </w:pPr>
    </w:p>
    <w:p w14:paraId="7C32D6DE" w14:textId="77777777" w:rsidR="000A3F22" w:rsidRPr="000A3F22" w:rsidRDefault="000A3F22" w:rsidP="000A3F22">
      <w:pPr>
        <w:keepNext/>
        <w:keepLines/>
        <w:tabs>
          <w:tab w:val="left" w:pos="1440"/>
        </w:tabs>
        <w:ind w:left="1440" w:hanging="360"/>
        <w:contextualSpacing/>
        <w:rPr>
          <w:rFonts w:ascii="Arial" w:eastAsia="Calibri" w:hAnsi="Arial" w:cs="Arial"/>
          <w:sz w:val="20"/>
          <w:szCs w:val="20"/>
        </w:rPr>
      </w:pPr>
      <w:r w:rsidRPr="000A3F22">
        <w:rPr>
          <w:rFonts w:ascii="Arial" w:eastAsia="Calibri" w:hAnsi="Arial" w:cs="Arial"/>
          <w:b/>
          <w:sz w:val="20"/>
          <w:szCs w:val="20"/>
        </w:rPr>
        <w:t>T.</w:t>
      </w:r>
      <w:r w:rsidRPr="000A3F22">
        <w:rPr>
          <w:rFonts w:ascii="Arial" w:eastAsia="Calibri" w:hAnsi="Arial" w:cs="Arial"/>
          <w:b/>
          <w:sz w:val="20"/>
          <w:szCs w:val="20"/>
        </w:rPr>
        <w:tab/>
        <w:t>AMDTreat</w:t>
      </w:r>
    </w:p>
    <w:p w14:paraId="4569FDE8" w14:textId="77777777" w:rsidR="000A3F22" w:rsidRPr="000A3F22" w:rsidRDefault="000A3F22" w:rsidP="000A3F22">
      <w:pPr>
        <w:keepNext/>
        <w:keepLines/>
        <w:ind w:left="1440"/>
        <w:rPr>
          <w:rFonts w:ascii="Arial" w:eastAsia="Calibri" w:hAnsi="Arial" w:cs="Arial"/>
          <w:sz w:val="20"/>
          <w:szCs w:val="20"/>
        </w:rPr>
      </w:pPr>
    </w:p>
    <w:p w14:paraId="5B6B3D0D" w14:textId="77777777" w:rsidR="00A9204E" w:rsidRPr="00A17AB8" w:rsidRDefault="00A9204E" w:rsidP="00017685">
      <w:pPr>
        <w:keepNext/>
        <w:keepLines/>
        <w:tabs>
          <w:tab w:val="left" w:pos="1440"/>
        </w:tabs>
        <w:spacing w:after="160" w:line="259" w:lineRule="auto"/>
        <w:ind w:left="1440" w:hanging="360"/>
        <w:rPr>
          <w:rFonts w:ascii="Arial" w:hAnsi="Arial" w:cs="Arial"/>
          <w:sz w:val="20"/>
          <w:szCs w:val="20"/>
        </w:rPr>
      </w:pPr>
    </w:p>
    <w:sectPr w:rsidR="00A9204E" w:rsidRPr="00A17AB8" w:rsidSect="005A6F54">
      <w:footerReference w:type="default" r:id="rId19"/>
      <w:footerReference w:type="first" r:id="rId20"/>
      <w:type w:val="continuous"/>
      <w:pgSz w:w="12240" w:h="15840" w:code="1"/>
      <w:pgMar w:top="864" w:right="864" w:bottom="864" w:left="864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88CD21" w14:textId="77777777" w:rsidR="006F1DFF" w:rsidRDefault="006F1DFF" w:rsidP="0051041D">
      <w:r>
        <w:separator/>
      </w:r>
    </w:p>
  </w:endnote>
  <w:endnote w:type="continuationSeparator" w:id="0">
    <w:p w14:paraId="7BFDD36C" w14:textId="77777777" w:rsidR="006F1DFF" w:rsidRDefault="006F1DFF" w:rsidP="00510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-3482609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6B3D16" w14:textId="77777777" w:rsidR="00E3008F" w:rsidRPr="00FA69B3" w:rsidRDefault="00D933C6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FA69B3">
          <w:rPr>
            <w:rFonts w:ascii="Arial" w:hAnsi="Arial" w:cs="Arial"/>
            <w:sz w:val="20"/>
            <w:szCs w:val="20"/>
          </w:rPr>
          <w:t xml:space="preserve">- </w:t>
        </w:r>
        <w:r>
          <w:rPr>
            <w:rFonts w:ascii="Arial" w:hAnsi="Arial" w:cs="Arial"/>
            <w:sz w:val="20"/>
            <w:szCs w:val="20"/>
          </w:rPr>
          <w:t>1</w:t>
        </w:r>
        <w:r w:rsidRPr="00FA69B3">
          <w:rPr>
            <w:rFonts w:ascii="Arial" w:hAnsi="Arial" w:cs="Arial"/>
            <w:noProof/>
            <w:sz w:val="20"/>
            <w:szCs w:val="20"/>
          </w:rPr>
          <w:t xml:space="preserve"> -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B3D17" w14:textId="77777777" w:rsidR="0051041D" w:rsidRPr="0051041D" w:rsidRDefault="0051041D" w:rsidP="0051041D">
    <w:pPr>
      <w:pStyle w:val="Footer"/>
      <w:jc w:val="center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D4FBB" w14:textId="6CB321B7" w:rsidR="00842563" w:rsidRPr="003E0DD9" w:rsidRDefault="00842563" w:rsidP="003E0DD9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- </w:t>
    </w:r>
    <w:r w:rsidR="00163D56">
      <w:rPr>
        <w:sz w:val="20"/>
        <w:szCs w:val="20"/>
      </w:rPr>
      <w:t>2</w:t>
    </w:r>
    <w:r>
      <w:rPr>
        <w:sz w:val="20"/>
        <w:szCs w:val="20"/>
      </w:rPr>
      <w:t xml:space="preserve"> -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66011" w14:textId="2AE109F3" w:rsidR="00842563" w:rsidRPr="003E0DD9" w:rsidRDefault="00842563" w:rsidP="003E0DD9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- </w:t>
    </w:r>
    <w:r w:rsidR="00163D56">
      <w:rPr>
        <w:sz w:val="20"/>
        <w:szCs w:val="20"/>
      </w:rPr>
      <w:t>3</w:t>
    </w:r>
    <w:r>
      <w:rPr>
        <w:sz w:val="20"/>
        <w:szCs w:val="20"/>
      </w:rPr>
      <w:t xml:space="preserve"> -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38DEC" w14:textId="27937CDB" w:rsidR="00842563" w:rsidRPr="003E0DD9" w:rsidRDefault="00842563" w:rsidP="003E0DD9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- </w:t>
    </w:r>
    <w:r w:rsidR="006973B2">
      <w:rPr>
        <w:sz w:val="20"/>
        <w:szCs w:val="20"/>
      </w:rPr>
      <w:t>4</w:t>
    </w:r>
    <w:r>
      <w:rPr>
        <w:sz w:val="20"/>
        <w:szCs w:val="20"/>
      </w:rPr>
      <w:t xml:space="preserve"> -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3FA32" w14:textId="11A4A88E" w:rsidR="00842563" w:rsidRPr="003E0DD9" w:rsidRDefault="00842563" w:rsidP="003E0DD9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- </w:t>
    </w:r>
    <w:r w:rsidR="0069626C">
      <w:rPr>
        <w:sz w:val="20"/>
        <w:szCs w:val="20"/>
      </w:rPr>
      <w:t>5</w:t>
    </w:r>
    <w:r>
      <w:rPr>
        <w:sz w:val="20"/>
        <w:szCs w:val="20"/>
      </w:rPr>
      <w:t xml:space="preserve"> -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316AF" w14:textId="4AFF8D35" w:rsidR="0069626C" w:rsidRPr="003E0DD9" w:rsidRDefault="0069626C" w:rsidP="003E0DD9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- 6 -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B3D20" w14:textId="77777777" w:rsidR="0051041D" w:rsidRPr="0051041D" w:rsidRDefault="0051041D" w:rsidP="0051041D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- 8 -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152970" w14:textId="77777777" w:rsidR="006F1DFF" w:rsidRDefault="006F1DFF" w:rsidP="0051041D">
      <w:r>
        <w:separator/>
      </w:r>
    </w:p>
  </w:footnote>
  <w:footnote w:type="continuationSeparator" w:id="0">
    <w:p w14:paraId="26CFE0D3" w14:textId="77777777" w:rsidR="006F1DFF" w:rsidRDefault="006F1DFF" w:rsidP="005104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B3D12" w14:textId="4EFC92B3" w:rsidR="00E3008F" w:rsidRPr="00FA69B3" w:rsidRDefault="00D933C6" w:rsidP="002E3151">
    <w:pPr>
      <w:pStyle w:val="Header"/>
      <w:tabs>
        <w:tab w:val="center" w:pos="5220"/>
        <w:tab w:val="right" w:pos="10800"/>
      </w:tabs>
      <w:rPr>
        <w:rFonts w:ascii="Arial" w:hAnsi="Arial" w:cs="Arial"/>
        <w:b/>
        <w:sz w:val="16"/>
        <w:szCs w:val="16"/>
      </w:rPr>
    </w:pPr>
    <w:r w:rsidRPr="00FA69B3">
      <w:rPr>
        <w:rFonts w:ascii="Arial" w:hAnsi="Arial" w:cs="Arial"/>
        <w:b/>
        <w:sz w:val="16"/>
        <w:szCs w:val="16"/>
      </w:rPr>
      <w:t xml:space="preserve">3000-FM-OWP0001    </w:t>
    </w:r>
    <w:r>
      <w:rPr>
        <w:rFonts w:ascii="Arial" w:hAnsi="Arial" w:cs="Arial"/>
        <w:b/>
        <w:sz w:val="16"/>
        <w:szCs w:val="16"/>
      </w:rPr>
      <w:t xml:space="preserve">Rev. </w:t>
    </w:r>
    <w:r w:rsidR="00D631CC">
      <w:rPr>
        <w:rFonts w:ascii="Arial" w:hAnsi="Arial" w:cs="Arial"/>
        <w:b/>
        <w:sz w:val="16"/>
        <w:szCs w:val="16"/>
      </w:rPr>
      <w:t>5</w:t>
    </w:r>
    <w:r w:rsidRPr="00FA69B3">
      <w:rPr>
        <w:rFonts w:ascii="Arial" w:hAnsi="Arial" w:cs="Arial"/>
        <w:b/>
        <w:sz w:val="16"/>
        <w:szCs w:val="16"/>
      </w:rPr>
      <w:t>/20</w:t>
    </w:r>
    <w:r>
      <w:rPr>
        <w:rFonts w:ascii="Arial" w:hAnsi="Arial" w:cs="Arial"/>
        <w:b/>
        <w:sz w:val="16"/>
        <w:szCs w:val="16"/>
      </w:rPr>
      <w:t>20</w:t>
    </w:r>
    <w:r>
      <w:tab/>
    </w:r>
    <w:r w:rsidRPr="00FA69B3">
      <w:rPr>
        <w:rFonts w:ascii="Arial" w:hAnsi="Arial" w:cs="Arial"/>
        <w:b/>
        <w:sz w:val="16"/>
        <w:szCs w:val="16"/>
      </w:rPr>
      <w:t>COMMONWEALTH OF PENNSYLVANIA</w:t>
    </w:r>
  </w:p>
  <w:p w14:paraId="5B6B3D13" w14:textId="77777777" w:rsidR="00E3008F" w:rsidRPr="00FA69B3" w:rsidRDefault="00D933C6" w:rsidP="002E3151">
    <w:pPr>
      <w:pStyle w:val="Header"/>
      <w:tabs>
        <w:tab w:val="center" w:pos="5220"/>
        <w:tab w:val="right" w:pos="10800"/>
      </w:tabs>
      <w:rPr>
        <w:rFonts w:ascii="Arial" w:hAnsi="Arial" w:cs="Arial"/>
        <w:b/>
        <w:sz w:val="16"/>
        <w:szCs w:val="16"/>
      </w:rPr>
    </w:pPr>
    <w:r w:rsidRPr="00FA69B3">
      <w:rPr>
        <w:rFonts w:ascii="Arial" w:hAnsi="Arial" w:cs="Arial"/>
        <w:b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5B6B3D21" wp14:editId="5B6B3D22">
          <wp:simplePos x="0" y="0"/>
          <wp:positionH relativeFrom="column">
            <wp:posOffset>4273</wp:posOffset>
          </wp:positionH>
          <wp:positionV relativeFrom="paragraph">
            <wp:posOffset>-4172</wp:posOffset>
          </wp:positionV>
          <wp:extent cx="1545336" cy="329184"/>
          <wp:effectExtent l="0" t="0" r="0" b="0"/>
          <wp:wrapNone/>
          <wp:docPr id="13" name="Picture 13" descr="DE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P-left-b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5336" cy="3291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69B3">
      <w:rPr>
        <w:rFonts w:ascii="Arial" w:hAnsi="Arial" w:cs="Arial"/>
        <w:b/>
        <w:sz w:val="16"/>
        <w:szCs w:val="16"/>
      </w:rPr>
      <w:tab/>
      <w:t>DEPARTMENT OF ENVIRONMENTAL PROTECTION</w:t>
    </w:r>
  </w:p>
  <w:p w14:paraId="5B6B3D14" w14:textId="77777777" w:rsidR="00E3008F" w:rsidRPr="00FA69B3" w:rsidRDefault="00D933C6" w:rsidP="002E3151">
    <w:pPr>
      <w:pStyle w:val="Header"/>
      <w:tabs>
        <w:tab w:val="center" w:pos="5220"/>
        <w:tab w:val="right" w:pos="10800"/>
      </w:tabs>
      <w:rPr>
        <w:rFonts w:ascii="Arial" w:hAnsi="Arial" w:cs="Arial"/>
        <w:b/>
        <w:sz w:val="16"/>
        <w:szCs w:val="16"/>
      </w:rPr>
    </w:pPr>
    <w:r w:rsidRPr="00FA69B3">
      <w:rPr>
        <w:rFonts w:ascii="Arial" w:hAnsi="Arial" w:cs="Arial"/>
        <w:b/>
        <w:sz w:val="16"/>
        <w:szCs w:val="16"/>
      </w:rPr>
      <w:tab/>
      <w:t>OFFICE OF WATER PROGRAMS</w:t>
    </w:r>
  </w:p>
  <w:p w14:paraId="5B6B3D15" w14:textId="77777777" w:rsidR="00E3008F" w:rsidRPr="00FA69B3" w:rsidRDefault="00A5294B" w:rsidP="002E3151">
    <w:pPr>
      <w:pStyle w:val="Header"/>
      <w:tabs>
        <w:tab w:val="center" w:pos="5220"/>
        <w:tab w:val="right" w:pos="10800"/>
      </w:tabs>
      <w:rPr>
        <w:rFonts w:ascii="Arial" w:hAnsi="Arial" w:cs="Arial"/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5D291" w14:textId="2079A68E" w:rsidR="00163D56" w:rsidRPr="00FA69B3" w:rsidRDefault="00163D56" w:rsidP="00163D56">
    <w:pPr>
      <w:pStyle w:val="Header"/>
      <w:tabs>
        <w:tab w:val="center" w:pos="5220"/>
        <w:tab w:val="right" w:pos="10800"/>
      </w:tabs>
      <w:rPr>
        <w:rFonts w:ascii="Arial" w:hAnsi="Arial" w:cs="Arial"/>
        <w:b/>
        <w:sz w:val="16"/>
        <w:szCs w:val="16"/>
      </w:rPr>
    </w:pPr>
    <w:r w:rsidRPr="00FA69B3">
      <w:rPr>
        <w:rFonts w:ascii="Arial" w:hAnsi="Arial" w:cs="Arial"/>
        <w:b/>
        <w:sz w:val="16"/>
        <w:szCs w:val="16"/>
      </w:rPr>
      <w:t xml:space="preserve">3000-FM-OWP0001    </w:t>
    </w:r>
    <w:r>
      <w:rPr>
        <w:rFonts w:ascii="Arial" w:hAnsi="Arial" w:cs="Arial"/>
        <w:b/>
        <w:sz w:val="16"/>
        <w:szCs w:val="16"/>
      </w:rPr>
      <w:t xml:space="preserve">Rev. </w:t>
    </w:r>
    <w:r w:rsidR="00406930">
      <w:rPr>
        <w:rFonts w:ascii="Arial" w:hAnsi="Arial" w:cs="Arial"/>
        <w:b/>
        <w:sz w:val="16"/>
        <w:szCs w:val="16"/>
      </w:rPr>
      <w:t>3</w:t>
    </w:r>
    <w:r>
      <w:rPr>
        <w:rFonts w:ascii="Arial" w:hAnsi="Arial" w:cs="Arial"/>
        <w:b/>
        <w:sz w:val="16"/>
        <w:szCs w:val="16"/>
      </w:rPr>
      <w:t>/2020</w:t>
    </w:r>
  </w:p>
  <w:p w14:paraId="74ABDDFD" w14:textId="77777777" w:rsidR="00163D56" w:rsidRPr="00FA69B3" w:rsidRDefault="00163D56" w:rsidP="00163D56">
    <w:pPr>
      <w:pStyle w:val="Header"/>
      <w:tabs>
        <w:tab w:val="center" w:pos="5220"/>
        <w:tab w:val="right" w:pos="10800"/>
      </w:tabs>
      <w:rPr>
        <w:rFonts w:ascii="Arial" w:hAnsi="Arial" w:cs="Arial"/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D60EE" w14:textId="4A94BCC9" w:rsidR="00842563" w:rsidRPr="00FA69B3" w:rsidRDefault="00842563" w:rsidP="002E3151">
    <w:pPr>
      <w:pStyle w:val="Header"/>
      <w:tabs>
        <w:tab w:val="center" w:pos="5220"/>
        <w:tab w:val="right" w:pos="10800"/>
      </w:tabs>
      <w:rPr>
        <w:rFonts w:ascii="Arial" w:hAnsi="Arial" w:cs="Arial"/>
        <w:b/>
        <w:sz w:val="16"/>
        <w:szCs w:val="16"/>
      </w:rPr>
    </w:pPr>
    <w:r w:rsidRPr="00FA69B3">
      <w:rPr>
        <w:rFonts w:ascii="Arial" w:hAnsi="Arial" w:cs="Arial"/>
        <w:b/>
        <w:sz w:val="16"/>
        <w:szCs w:val="16"/>
      </w:rPr>
      <w:t xml:space="preserve">3000-FM-OWP0001    </w:t>
    </w:r>
    <w:r>
      <w:rPr>
        <w:rFonts w:ascii="Arial" w:hAnsi="Arial" w:cs="Arial"/>
        <w:b/>
        <w:sz w:val="16"/>
        <w:szCs w:val="16"/>
      </w:rPr>
      <w:t xml:space="preserve">Rev. </w:t>
    </w:r>
    <w:r w:rsidR="00067969">
      <w:rPr>
        <w:rFonts w:ascii="Arial" w:hAnsi="Arial" w:cs="Arial"/>
        <w:b/>
        <w:sz w:val="16"/>
        <w:szCs w:val="16"/>
      </w:rPr>
      <w:t>5</w:t>
    </w:r>
    <w:r>
      <w:rPr>
        <w:rFonts w:ascii="Arial" w:hAnsi="Arial" w:cs="Arial"/>
        <w:b/>
        <w:sz w:val="16"/>
        <w:szCs w:val="16"/>
      </w:rPr>
      <w:t>/2020</w:t>
    </w:r>
  </w:p>
  <w:p w14:paraId="06BC489E" w14:textId="77777777" w:rsidR="00842563" w:rsidRPr="00FA69B3" w:rsidRDefault="00842563" w:rsidP="002E3151">
    <w:pPr>
      <w:pStyle w:val="Header"/>
      <w:tabs>
        <w:tab w:val="center" w:pos="5220"/>
        <w:tab w:val="right" w:pos="10800"/>
      </w:tabs>
      <w:rPr>
        <w:rFonts w:ascii="Arial" w:hAnsi="Arial" w:cs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B5768D5"/>
    <w:multiLevelType w:val="hybridMultilevel"/>
    <w:tmpl w:val="94CCF486"/>
    <w:lvl w:ilvl="0" w:tplc="733A005A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65AE4316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EC16FD"/>
    <w:multiLevelType w:val="hybridMultilevel"/>
    <w:tmpl w:val="403C933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2"/>
  </w:num>
  <w:num w:numId="3">
    <w:abstractNumId w:val="10"/>
  </w:num>
  <w:num w:numId="4">
    <w:abstractNumId w:val="23"/>
  </w:num>
  <w:num w:numId="5">
    <w:abstractNumId w:val="13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7"/>
  </w:num>
  <w:num w:numId="20">
    <w:abstractNumId w:val="22"/>
  </w:num>
  <w:num w:numId="21">
    <w:abstractNumId w:val="19"/>
  </w:num>
  <w:num w:numId="22">
    <w:abstractNumId w:val="11"/>
  </w:num>
  <w:num w:numId="23">
    <w:abstractNumId w:val="24"/>
  </w:num>
  <w:num w:numId="24">
    <w:abstractNumId w:val="16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AB8"/>
    <w:rsid w:val="00017685"/>
    <w:rsid w:val="0006185F"/>
    <w:rsid w:val="00067969"/>
    <w:rsid w:val="000A3F22"/>
    <w:rsid w:val="000C3BFC"/>
    <w:rsid w:val="000F0A3C"/>
    <w:rsid w:val="00114E95"/>
    <w:rsid w:val="00142220"/>
    <w:rsid w:val="00143DCC"/>
    <w:rsid w:val="0016117A"/>
    <w:rsid w:val="00163D56"/>
    <w:rsid w:val="00276BE0"/>
    <w:rsid w:val="00384141"/>
    <w:rsid w:val="003B0DF7"/>
    <w:rsid w:val="00406930"/>
    <w:rsid w:val="00433E3C"/>
    <w:rsid w:val="00451858"/>
    <w:rsid w:val="0051041D"/>
    <w:rsid w:val="00542908"/>
    <w:rsid w:val="00557240"/>
    <w:rsid w:val="005A6F54"/>
    <w:rsid w:val="00645252"/>
    <w:rsid w:val="00690E69"/>
    <w:rsid w:val="0069626C"/>
    <w:rsid w:val="006973B2"/>
    <w:rsid w:val="006D3D74"/>
    <w:rsid w:val="006F1DFF"/>
    <w:rsid w:val="0070399B"/>
    <w:rsid w:val="007A1A95"/>
    <w:rsid w:val="007C3AF6"/>
    <w:rsid w:val="007F42C5"/>
    <w:rsid w:val="0083569A"/>
    <w:rsid w:val="00841447"/>
    <w:rsid w:val="00841E69"/>
    <w:rsid w:val="00842563"/>
    <w:rsid w:val="00844F1C"/>
    <w:rsid w:val="00942531"/>
    <w:rsid w:val="009A6E7C"/>
    <w:rsid w:val="009F1827"/>
    <w:rsid w:val="00A17AB8"/>
    <w:rsid w:val="00A30A37"/>
    <w:rsid w:val="00A5294B"/>
    <w:rsid w:val="00A61D2C"/>
    <w:rsid w:val="00A9204E"/>
    <w:rsid w:val="00A966C6"/>
    <w:rsid w:val="00AA643B"/>
    <w:rsid w:val="00AF13CA"/>
    <w:rsid w:val="00B201EE"/>
    <w:rsid w:val="00CD426B"/>
    <w:rsid w:val="00D12829"/>
    <w:rsid w:val="00D15442"/>
    <w:rsid w:val="00D6275D"/>
    <w:rsid w:val="00D631CC"/>
    <w:rsid w:val="00D933C6"/>
    <w:rsid w:val="00D93B93"/>
    <w:rsid w:val="00DB1F2F"/>
    <w:rsid w:val="00E03792"/>
    <w:rsid w:val="00E10B17"/>
    <w:rsid w:val="00E255A6"/>
    <w:rsid w:val="00F200E2"/>
    <w:rsid w:val="00F47EE7"/>
    <w:rsid w:val="00FE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B3BC9"/>
  <w15:chartTrackingRefBased/>
  <w15:docId w15:val="{7B6021B5-AECF-43B3-B716-2D907C1D5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A17A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A17A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A96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oter" Target="footer6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oter" Target="footer7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baugh\AppData\Roaming\Microsoft\Templates\Single%20spaced%20(blank)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554226E35BDD479BEA7357A8E8F943" ma:contentTypeVersion="11" ma:contentTypeDescription="Create a new document." ma:contentTypeScope="" ma:versionID="15a8bc9eeafde8da8bf5a10c6a417fb4">
  <xsd:schema xmlns:xsd="http://www.w3.org/2001/XMLSchema" xmlns:xs="http://www.w3.org/2001/XMLSchema" xmlns:p="http://schemas.microsoft.com/office/2006/metadata/properties" xmlns:ns3="a607a33b-3db6-4c29-911e-dd431811d9ac" xmlns:ns4="594022c7-28a7-4e5c-8854-df6a7ef56d4f" targetNamespace="http://schemas.microsoft.com/office/2006/metadata/properties" ma:root="true" ma:fieldsID="5bc315d225d6658ea6bbaec8233d00b1" ns3:_="" ns4:_="">
    <xsd:import namespace="a607a33b-3db6-4c29-911e-dd431811d9ac"/>
    <xsd:import namespace="594022c7-28a7-4e5c-8854-df6a7ef56d4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07a33b-3db6-4c29-911e-dd431811d9a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4022c7-28a7-4e5c-8854-df6a7ef56d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8F09C9-5210-4447-9597-67C05C936B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07a33b-3db6-4c29-911e-dd431811d9ac"/>
    <ds:schemaRef ds:uri="594022c7-28a7-4e5c-8854-df6a7ef56d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documentManagement/types"/>
    <ds:schemaRef ds:uri="a607a33b-3db6-4c29-911e-dd431811d9ac"/>
    <ds:schemaRef ds:uri="http://purl.org/dc/elements/1.1/"/>
    <ds:schemaRef ds:uri="594022c7-28a7-4e5c-8854-df6a7ef56d4f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8BC9F18-D348-495E-B61B-33F631C9C1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(blank)(3)</Template>
  <TotalTime>1</TotalTime>
  <Pages>6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Build</dc:creator>
  <cp:keywords/>
  <dc:description/>
  <cp:lastModifiedBy>Devine, Ann</cp:lastModifiedBy>
  <cp:revision>2</cp:revision>
  <cp:lastPrinted>2020-03-04T13:31:00Z</cp:lastPrinted>
  <dcterms:created xsi:type="dcterms:W3CDTF">2020-09-10T15:46:00Z</dcterms:created>
  <dcterms:modified xsi:type="dcterms:W3CDTF">2020-09-10T15:46:00Z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0x01010059554226E35BDD479BEA7357A8E8F943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